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2EC1" w14:textId="17E423A2" w:rsidR="00343047" w:rsidRDefault="00343047" w:rsidP="004A4024">
      <w:pPr>
        <w:pStyle w:val="Title"/>
        <w:spacing w:before="0"/>
        <w:jc w:val="center"/>
        <w:rPr>
          <w:rFonts w:ascii="Rustico" w:hAnsi="Rustico"/>
          <w:color w:val="F98B08"/>
          <w:sz w:val="52"/>
          <w:szCs w:val="52"/>
        </w:rPr>
      </w:pPr>
      <w:r w:rsidRPr="00176F00">
        <w:rPr>
          <w:rFonts w:ascii="Rustico" w:hAnsi="Rustico"/>
          <w:color w:val="F98B08"/>
          <w:sz w:val="52"/>
          <w:szCs w:val="52"/>
        </w:rPr>
        <w:t>Casey Basketball Association</w:t>
      </w:r>
      <w:r w:rsidR="004E6927">
        <w:rPr>
          <w:rFonts w:ascii="Rustico" w:hAnsi="Rustico"/>
          <w:color w:val="F98B08"/>
          <w:sz w:val="52"/>
          <w:szCs w:val="52"/>
        </w:rPr>
        <w:br/>
        <w:t xml:space="preserve">Board </w:t>
      </w:r>
      <w:r w:rsidR="0023725E">
        <w:rPr>
          <w:rFonts w:ascii="Rustico" w:hAnsi="Rustico"/>
          <w:color w:val="F98B08"/>
          <w:sz w:val="52"/>
          <w:szCs w:val="52"/>
        </w:rPr>
        <w:t>Nomination Form</w:t>
      </w:r>
    </w:p>
    <w:p w14:paraId="4F090323" w14:textId="77777777" w:rsidR="004A4024" w:rsidRDefault="004A4024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27F18A11" w14:textId="77777777" w:rsidR="000D2965" w:rsidRDefault="000D2965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463D507C" w14:textId="6A4FB362" w:rsidR="001F1F12" w:rsidRPr="004F15FF" w:rsidRDefault="001F1F12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 xml:space="preserve">Positions to be filled at the Annual General Meeting (AGM) on </w:t>
      </w:r>
      <w:r w:rsidRPr="004F15FF">
        <w:rPr>
          <w:rFonts w:ascii="Geomanist" w:hAnsi="Geomanist" w:cs="Arial"/>
          <w:b/>
          <w:bCs/>
          <w:i/>
          <w:color w:val="auto"/>
          <w:sz w:val="20"/>
          <w:u w:val="single"/>
        </w:rPr>
        <w:t>Sunday, 2</w:t>
      </w:r>
      <w:r w:rsidR="0063107F">
        <w:rPr>
          <w:rFonts w:ascii="Geomanist" w:hAnsi="Geomanist" w:cs="Arial"/>
          <w:b/>
          <w:bCs/>
          <w:i/>
          <w:color w:val="auto"/>
          <w:sz w:val="20"/>
          <w:u w:val="single"/>
        </w:rPr>
        <w:t>5</w:t>
      </w:r>
      <w:r w:rsidR="000D2965" w:rsidRPr="000D2965">
        <w:rPr>
          <w:rFonts w:ascii="Geomanist" w:hAnsi="Geomanist" w:cs="Arial"/>
          <w:b/>
          <w:bCs/>
          <w:i/>
          <w:color w:val="auto"/>
          <w:sz w:val="20"/>
          <w:u w:val="single"/>
          <w:vertAlign w:val="superscript"/>
        </w:rPr>
        <w:t>th</w:t>
      </w:r>
      <w:r w:rsidR="000D2965">
        <w:rPr>
          <w:rFonts w:ascii="Geomanist" w:hAnsi="Geomanist" w:cs="Arial"/>
          <w:b/>
          <w:bCs/>
          <w:i/>
          <w:color w:val="auto"/>
          <w:sz w:val="20"/>
          <w:u w:val="single"/>
        </w:rPr>
        <w:t xml:space="preserve"> </w:t>
      </w:r>
      <w:r w:rsidRPr="004F15FF">
        <w:rPr>
          <w:rFonts w:ascii="Geomanist" w:hAnsi="Geomanist" w:cs="Arial"/>
          <w:b/>
          <w:bCs/>
          <w:i/>
          <w:color w:val="auto"/>
          <w:sz w:val="20"/>
          <w:u w:val="single"/>
        </w:rPr>
        <w:t>February, 20</w:t>
      </w:r>
      <w:r w:rsidR="00665BEC">
        <w:rPr>
          <w:rFonts w:ascii="Geomanist" w:hAnsi="Geomanist" w:cs="Arial"/>
          <w:b/>
          <w:bCs/>
          <w:i/>
          <w:color w:val="auto"/>
          <w:sz w:val="20"/>
          <w:u w:val="single"/>
        </w:rPr>
        <w:t>24</w:t>
      </w:r>
      <w:r w:rsidRPr="004F15FF">
        <w:rPr>
          <w:rFonts w:ascii="Geomanist" w:hAnsi="Geomanist" w:cs="Arial"/>
          <w:b/>
          <w:bCs/>
          <w:color w:val="auto"/>
          <w:sz w:val="20"/>
        </w:rPr>
        <w:t xml:space="preserve"> of the Casey Basketball Association (CBA)</w:t>
      </w:r>
      <w:r w:rsidR="004A4024">
        <w:rPr>
          <w:rFonts w:ascii="Geomanist" w:hAnsi="Geomanist" w:cs="Arial"/>
          <w:b/>
          <w:bCs/>
          <w:color w:val="auto"/>
          <w:sz w:val="20"/>
        </w:rPr>
        <w:t>:</w:t>
      </w:r>
    </w:p>
    <w:p w14:paraId="394587E1" w14:textId="75C2C2B3" w:rsidR="001F1F12" w:rsidRPr="004F15FF" w:rsidRDefault="0063107F" w:rsidP="004A4024">
      <w:pPr>
        <w:pStyle w:val="ListParagraph"/>
        <w:numPr>
          <w:ilvl w:val="0"/>
          <w:numId w:val="43"/>
        </w:numPr>
        <w:tabs>
          <w:tab w:val="left" w:pos="567"/>
        </w:tabs>
        <w:ind w:left="142" w:firstLine="142"/>
        <w:contextualSpacing/>
        <w:rPr>
          <w:rFonts w:ascii="Geomanist" w:hAnsi="Geomanist" w:cs="Arial"/>
          <w:b/>
          <w:bCs/>
          <w:sz w:val="20"/>
          <w:szCs w:val="20"/>
        </w:rPr>
      </w:pPr>
      <w:r>
        <w:rPr>
          <w:rFonts w:ascii="Geomanist" w:hAnsi="Geomanist" w:cs="Arial"/>
          <w:b/>
          <w:bCs/>
          <w:sz w:val="20"/>
          <w:szCs w:val="20"/>
        </w:rPr>
        <w:t xml:space="preserve">Vice- </w:t>
      </w:r>
      <w:r w:rsidR="001F1F12" w:rsidRPr="004F15FF">
        <w:rPr>
          <w:rFonts w:ascii="Geomanist" w:hAnsi="Geomanist" w:cs="Arial"/>
          <w:b/>
          <w:bCs/>
          <w:sz w:val="20"/>
          <w:szCs w:val="20"/>
        </w:rPr>
        <w:t>President (2-year term)</w:t>
      </w:r>
    </w:p>
    <w:p w14:paraId="3B7A8C9E" w14:textId="084D1B6C" w:rsidR="001F1F12" w:rsidRPr="004F15FF" w:rsidRDefault="0063107F" w:rsidP="004A4024">
      <w:pPr>
        <w:pStyle w:val="ListParagraph"/>
        <w:numPr>
          <w:ilvl w:val="0"/>
          <w:numId w:val="43"/>
        </w:numPr>
        <w:tabs>
          <w:tab w:val="left" w:pos="567"/>
        </w:tabs>
        <w:ind w:left="142" w:firstLine="142"/>
        <w:contextualSpacing/>
        <w:rPr>
          <w:rFonts w:ascii="Geomanist" w:hAnsi="Geomanist" w:cs="Arial"/>
          <w:b/>
          <w:bCs/>
          <w:sz w:val="20"/>
          <w:szCs w:val="20"/>
        </w:rPr>
      </w:pPr>
      <w:r>
        <w:rPr>
          <w:rFonts w:ascii="Geomanist" w:hAnsi="Geomanist" w:cs="Arial"/>
          <w:b/>
          <w:bCs/>
          <w:sz w:val="20"/>
          <w:szCs w:val="20"/>
        </w:rPr>
        <w:t>Secretary</w:t>
      </w:r>
      <w:r w:rsidR="001F1F12" w:rsidRPr="004F15FF">
        <w:rPr>
          <w:rFonts w:ascii="Geomanist" w:hAnsi="Geomanist" w:cs="Arial"/>
          <w:b/>
          <w:bCs/>
          <w:sz w:val="20"/>
          <w:szCs w:val="20"/>
        </w:rPr>
        <w:t xml:space="preserve"> (2-year term)</w:t>
      </w:r>
    </w:p>
    <w:p w14:paraId="677166FB" w14:textId="4E28FD86" w:rsidR="001F1F12" w:rsidRDefault="0063107F" w:rsidP="004A4024">
      <w:pPr>
        <w:pStyle w:val="ListParagraph"/>
        <w:numPr>
          <w:ilvl w:val="0"/>
          <w:numId w:val="43"/>
        </w:numPr>
        <w:tabs>
          <w:tab w:val="left" w:pos="567"/>
        </w:tabs>
        <w:ind w:left="142" w:firstLine="142"/>
        <w:contextualSpacing/>
        <w:rPr>
          <w:rFonts w:ascii="Geomanist" w:hAnsi="Geomanist" w:cs="Arial"/>
          <w:b/>
          <w:bCs/>
          <w:sz w:val="20"/>
          <w:szCs w:val="20"/>
        </w:rPr>
      </w:pPr>
      <w:r>
        <w:rPr>
          <w:rFonts w:ascii="Geomanist" w:hAnsi="Geomanist" w:cs="Arial"/>
          <w:b/>
          <w:bCs/>
          <w:sz w:val="20"/>
          <w:szCs w:val="20"/>
        </w:rPr>
        <w:t>Junior Representative Delegate</w:t>
      </w:r>
      <w:r w:rsidR="004A4024">
        <w:rPr>
          <w:rFonts w:ascii="Geomanist" w:hAnsi="Geomanist" w:cs="Arial"/>
          <w:b/>
          <w:bCs/>
          <w:sz w:val="20"/>
          <w:szCs w:val="20"/>
        </w:rPr>
        <w:t xml:space="preserve"> </w:t>
      </w:r>
      <w:r w:rsidR="001F1F12" w:rsidRPr="004F15FF">
        <w:rPr>
          <w:rFonts w:ascii="Geomanist" w:hAnsi="Geomanist" w:cs="Arial"/>
          <w:b/>
          <w:bCs/>
          <w:sz w:val="20"/>
          <w:szCs w:val="20"/>
        </w:rPr>
        <w:t>(2-year term)</w:t>
      </w:r>
    </w:p>
    <w:p w14:paraId="4FF549D9" w14:textId="78FDB0A7" w:rsidR="00267B42" w:rsidRPr="004F15FF" w:rsidRDefault="00267B42" w:rsidP="004A4024">
      <w:pPr>
        <w:pStyle w:val="ListParagraph"/>
        <w:numPr>
          <w:ilvl w:val="0"/>
          <w:numId w:val="43"/>
        </w:numPr>
        <w:tabs>
          <w:tab w:val="left" w:pos="567"/>
        </w:tabs>
        <w:ind w:left="142" w:firstLine="142"/>
        <w:contextualSpacing/>
        <w:rPr>
          <w:rFonts w:ascii="Geomanist" w:hAnsi="Geomanist" w:cs="Arial"/>
          <w:b/>
          <w:bCs/>
          <w:sz w:val="20"/>
          <w:szCs w:val="20"/>
        </w:rPr>
      </w:pPr>
      <w:r>
        <w:rPr>
          <w:rFonts w:ascii="Geomanist" w:hAnsi="Geomanist" w:cs="Arial"/>
          <w:b/>
          <w:bCs/>
          <w:sz w:val="20"/>
          <w:szCs w:val="20"/>
        </w:rPr>
        <w:t>General Member, 1 position (</w:t>
      </w:r>
      <w:r w:rsidR="0063107F">
        <w:rPr>
          <w:rFonts w:ascii="Geomanist" w:hAnsi="Geomanist" w:cs="Arial"/>
          <w:b/>
          <w:bCs/>
          <w:sz w:val="20"/>
          <w:szCs w:val="20"/>
        </w:rPr>
        <w:t>2</w:t>
      </w:r>
      <w:r>
        <w:rPr>
          <w:rFonts w:ascii="Geomanist" w:hAnsi="Geomanist" w:cs="Arial"/>
          <w:b/>
          <w:bCs/>
          <w:sz w:val="20"/>
          <w:szCs w:val="20"/>
        </w:rPr>
        <w:t>-year term)</w:t>
      </w:r>
    </w:p>
    <w:p w14:paraId="3AD26C25" w14:textId="77777777" w:rsidR="004A4024" w:rsidRDefault="004A4024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15607DB5" w14:textId="77777777" w:rsidR="0063107F" w:rsidRDefault="001F1F12" w:rsidP="0063107F">
      <w:pPr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Note</w:t>
      </w:r>
      <w:r w:rsidR="004A4024">
        <w:rPr>
          <w:rFonts w:ascii="Geomanist" w:hAnsi="Geomanist" w:cs="Arial"/>
          <w:b/>
          <w:bCs/>
          <w:color w:val="auto"/>
          <w:sz w:val="20"/>
        </w:rPr>
        <w:t xml:space="preserve">: </w:t>
      </w:r>
    </w:p>
    <w:p w14:paraId="6D458149" w14:textId="359B328B" w:rsidR="004A4024" w:rsidRPr="0063107F" w:rsidRDefault="001F1F12" w:rsidP="0063107F">
      <w:pPr>
        <w:pStyle w:val="ListParagraph"/>
        <w:numPr>
          <w:ilvl w:val="0"/>
          <w:numId w:val="45"/>
        </w:numPr>
        <w:rPr>
          <w:rFonts w:ascii="Geomanist" w:hAnsi="Geomanist"/>
          <w:b/>
          <w:bCs/>
          <w:sz w:val="20"/>
        </w:rPr>
      </w:pPr>
      <w:r w:rsidRPr="0063107F">
        <w:rPr>
          <w:rFonts w:ascii="Geomanist" w:hAnsi="Geomanist" w:cs="Arial"/>
          <w:b/>
          <w:bCs/>
          <w:sz w:val="20"/>
        </w:rPr>
        <w:t>a nominee for Office Holder positions (</w:t>
      </w:r>
      <w:r w:rsidR="0063107F" w:rsidRPr="0063107F">
        <w:rPr>
          <w:rFonts w:ascii="Geomanist" w:hAnsi="Geomanist" w:cs="Arial"/>
          <w:b/>
          <w:bCs/>
          <w:sz w:val="20"/>
        </w:rPr>
        <w:t>Vice-</w:t>
      </w:r>
      <w:r w:rsidR="004A4024" w:rsidRPr="0063107F">
        <w:rPr>
          <w:rFonts w:ascii="Geomanist" w:hAnsi="Geomanist" w:cs="Arial"/>
          <w:b/>
          <w:bCs/>
          <w:sz w:val="20"/>
        </w:rPr>
        <w:t xml:space="preserve">President </w:t>
      </w:r>
      <w:r w:rsidR="000D2965" w:rsidRPr="0063107F">
        <w:rPr>
          <w:rFonts w:ascii="Geomanist" w:hAnsi="Geomanist" w:cs="Arial"/>
          <w:b/>
          <w:bCs/>
          <w:sz w:val="20"/>
        </w:rPr>
        <w:t xml:space="preserve">and </w:t>
      </w:r>
      <w:r w:rsidR="0063107F" w:rsidRPr="0063107F">
        <w:rPr>
          <w:rFonts w:ascii="Geomanist" w:hAnsi="Geomanist" w:cs="Arial"/>
          <w:b/>
          <w:bCs/>
          <w:sz w:val="20"/>
        </w:rPr>
        <w:t>Secretary</w:t>
      </w:r>
      <w:r w:rsidRPr="0063107F">
        <w:rPr>
          <w:rFonts w:ascii="Geomanist" w:hAnsi="Geomanist" w:cs="Arial"/>
          <w:b/>
          <w:bCs/>
          <w:sz w:val="20"/>
        </w:rPr>
        <w:t xml:space="preserve">) </w:t>
      </w:r>
      <w:r w:rsidRPr="0063107F">
        <w:rPr>
          <w:rFonts w:ascii="Geomanist" w:hAnsi="Geomanist" w:cs="Arial"/>
          <w:b/>
          <w:bCs/>
          <w:sz w:val="20"/>
          <w:u w:val="single"/>
        </w:rPr>
        <w:t>must</w:t>
      </w:r>
      <w:r w:rsidRPr="0063107F">
        <w:rPr>
          <w:rFonts w:ascii="Geomanist" w:hAnsi="Geomanist" w:cs="Arial"/>
          <w:b/>
          <w:bCs/>
          <w:sz w:val="20"/>
        </w:rPr>
        <w:t xml:space="preserve"> have served on the Board for 12 </w:t>
      </w:r>
      <w:r w:rsidR="00FD128C" w:rsidRPr="0063107F">
        <w:rPr>
          <w:rFonts w:ascii="Geomanist" w:hAnsi="Geomanist" w:cs="Arial"/>
          <w:b/>
          <w:bCs/>
          <w:sz w:val="20"/>
        </w:rPr>
        <w:t>months.</w:t>
      </w:r>
    </w:p>
    <w:p w14:paraId="768A5E34" w14:textId="37E5B2D2" w:rsidR="0063107F" w:rsidRPr="0063107F" w:rsidRDefault="0063107F" w:rsidP="0063107F">
      <w:pPr>
        <w:pStyle w:val="ListParagraph"/>
        <w:numPr>
          <w:ilvl w:val="0"/>
          <w:numId w:val="45"/>
        </w:numPr>
        <w:rPr>
          <w:rFonts w:ascii="Geomanist" w:hAnsi="Geomanist"/>
          <w:b/>
          <w:bCs/>
          <w:sz w:val="20"/>
        </w:rPr>
      </w:pPr>
      <w:r>
        <w:rPr>
          <w:rFonts w:ascii="Geomanist" w:hAnsi="Geomanist" w:cs="Arial"/>
          <w:b/>
          <w:bCs/>
          <w:sz w:val="20"/>
        </w:rPr>
        <w:t>a nominee for the position of Junior Representative Delegate mus</w:t>
      </w:r>
      <w:r w:rsidR="00FD128C">
        <w:rPr>
          <w:rFonts w:ascii="Geomanist" w:hAnsi="Geomanist" w:cs="Arial"/>
          <w:b/>
          <w:bCs/>
          <w:sz w:val="20"/>
        </w:rPr>
        <w:t>t</w:t>
      </w:r>
      <w:r>
        <w:rPr>
          <w:rFonts w:ascii="Geomanist" w:hAnsi="Geomanist" w:cs="Arial"/>
          <w:b/>
          <w:bCs/>
          <w:sz w:val="20"/>
        </w:rPr>
        <w:t xml:space="preserve"> have prior experience in the administration of junior representative </w:t>
      </w:r>
      <w:r w:rsidR="00FD128C">
        <w:rPr>
          <w:rFonts w:ascii="Geomanist" w:hAnsi="Geomanist" w:cs="Arial"/>
          <w:b/>
          <w:bCs/>
          <w:sz w:val="20"/>
        </w:rPr>
        <w:t>basketball.</w:t>
      </w:r>
    </w:p>
    <w:p w14:paraId="6E92C697" w14:textId="77777777" w:rsidR="00F760B3" w:rsidRDefault="00F760B3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09632F4E" w14:textId="582BDE46" w:rsidR="001F1F12" w:rsidRPr="004F15FF" w:rsidRDefault="001F1F12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All CBA members are encouraged to consider nominating for the General Member position.</w:t>
      </w:r>
    </w:p>
    <w:p w14:paraId="3CCA9BF4" w14:textId="77777777" w:rsidR="004A4024" w:rsidRDefault="004A4024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3D1A7DEE" w14:textId="4C2183D0" w:rsidR="001F1F12" w:rsidRPr="004F15FF" w:rsidRDefault="001F1F12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 xml:space="preserve">If elected to the Board, I acknowledge that I have read, </w:t>
      </w:r>
      <w:r w:rsidR="003B04A7" w:rsidRPr="004F15FF">
        <w:rPr>
          <w:rFonts w:ascii="Geomanist" w:hAnsi="Geomanist" w:cs="Arial"/>
          <w:b/>
          <w:bCs/>
          <w:color w:val="auto"/>
          <w:sz w:val="20"/>
        </w:rPr>
        <w:t>understood,</w:t>
      </w:r>
      <w:r w:rsidRPr="004F15FF">
        <w:rPr>
          <w:rFonts w:ascii="Geomanist" w:hAnsi="Geomanist" w:cs="Arial"/>
          <w:b/>
          <w:bCs/>
          <w:color w:val="auto"/>
          <w:sz w:val="20"/>
        </w:rPr>
        <w:t xml:space="preserve"> and agree to adhere to the Code of Conduct and Role Description (as provided).</w:t>
      </w:r>
    </w:p>
    <w:p w14:paraId="5D84BC4E" w14:textId="77777777" w:rsidR="000D2965" w:rsidRDefault="000D2965" w:rsidP="001F1F12">
      <w:pPr>
        <w:tabs>
          <w:tab w:val="left" w:pos="142"/>
        </w:tabs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3C5DEEF3" w14:textId="6D5EDB9F" w:rsidR="001F1F12" w:rsidRPr="004F15FF" w:rsidRDefault="001F1F12" w:rsidP="001F1F12">
      <w:pPr>
        <w:tabs>
          <w:tab w:val="left" w:pos="142"/>
        </w:tabs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NAME:</w:t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</w:p>
    <w:p w14:paraId="7AA4B1CC" w14:textId="4EFE21B5" w:rsidR="001F1F12" w:rsidRPr="004F15FF" w:rsidRDefault="001F1F12" w:rsidP="001F1F12">
      <w:pPr>
        <w:tabs>
          <w:tab w:val="left" w:pos="142"/>
        </w:tabs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POSITION NOMINATED:</w:t>
      </w:r>
      <w:r w:rsidR="00267B42">
        <w:rPr>
          <w:rFonts w:ascii="Geomanist" w:hAnsi="Geomanist" w:cs="Arial"/>
          <w:b/>
          <w:bCs/>
          <w:color w:val="auto"/>
          <w:sz w:val="20"/>
        </w:rPr>
        <w:t xml:space="preserve"> </w:t>
      </w:r>
      <w:r w:rsidR="00FD128C"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FD128C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FD128C"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FD128C"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FD128C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FD128C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FD128C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FD128C">
        <w:rPr>
          <w:rFonts w:ascii="Geomanist" w:hAnsi="Geomanist" w:cs="Arial"/>
          <w:b/>
          <w:bCs/>
          <w:color w:val="auto"/>
          <w:sz w:val="20"/>
          <w:u w:val="single"/>
        </w:rPr>
        <w:tab/>
      </w:r>
    </w:p>
    <w:p w14:paraId="1B45D0EE" w14:textId="04786F80" w:rsidR="001F1F12" w:rsidRPr="004F15FF" w:rsidRDefault="001F1F12" w:rsidP="001F1F12">
      <w:pPr>
        <w:tabs>
          <w:tab w:val="left" w:pos="142"/>
        </w:tabs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SIGNTURE:</w:t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</w:p>
    <w:p w14:paraId="04F45FC7" w14:textId="77777777" w:rsidR="00BB628B" w:rsidRDefault="00BB628B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  <w:r>
        <w:rPr>
          <w:rFonts w:ascii="Geomanist" w:hAnsi="Geomanist" w:cs="Arial"/>
          <w:b/>
          <w:bCs/>
          <w:color w:val="auto"/>
          <w:sz w:val="20"/>
        </w:rPr>
        <w:t xml:space="preserve">Do you hold a relationship with anyone </w:t>
      </w:r>
      <w:r w:rsidR="001F1F12">
        <w:rPr>
          <w:rFonts w:ascii="Geomanist" w:hAnsi="Geomanist" w:cs="Arial"/>
          <w:b/>
          <w:bCs/>
          <w:color w:val="auto"/>
          <w:sz w:val="20"/>
        </w:rPr>
        <w:t xml:space="preserve">working full-time for </w:t>
      </w:r>
      <w:r>
        <w:rPr>
          <w:rFonts w:ascii="Geomanist" w:hAnsi="Geomanist" w:cs="Arial"/>
          <w:b/>
          <w:bCs/>
          <w:color w:val="auto"/>
          <w:sz w:val="20"/>
        </w:rPr>
        <w:t xml:space="preserve">the </w:t>
      </w:r>
      <w:r w:rsidR="001F1F12">
        <w:rPr>
          <w:rFonts w:ascii="Geomanist" w:hAnsi="Geomanist" w:cs="Arial"/>
          <w:b/>
          <w:bCs/>
          <w:color w:val="auto"/>
          <w:sz w:val="20"/>
        </w:rPr>
        <w:t>Casey Basketball</w:t>
      </w:r>
      <w:r>
        <w:rPr>
          <w:rFonts w:ascii="Geomanist" w:hAnsi="Geomanist" w:cs="Arial"/>
          <w:b/>
          <w:bCs/>
          <w:color w:val="auto"/>
          <w:sz w:val="20"/>
        </w:rPr>
        <w:t xml:space="preserve"> Association</w:t>
      </w:r>
      <w:r w:rsidR="001F1F12">
        <w:rPr>
          <w:rFonts w:ascii="Geomanist" w:hAnsi="Geomanist" w:cs="Arial"/>
          <w:b/>
          <w:bCs/>
          <w:color w:val="auto"/>
          <w:sz w:val="20"/>
        </w:rPr>
        <w:t xml:space="preserve">?  </w:t>
      </w:r>
    </w:p>
    <w:p w14:paraId="76A752E5" w14:textId="77777777" w:rsidR="00BB628B" w:rsidRDefault="00BB628B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6FC59C21" w14:textId="2E0AFD62" w:rsidR="004A4024" w:rsidRDefault="004A4024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BB628B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</w:p>
    <w:p w14:paraId="606CEAA3" w14:textId="54C41FBD" w:rsidR="001F1F12" w:rsidRPr="00CB2D02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  <w:r>
        <w:rPr>
          <w:rFonts w:ascii="Geomanist" w:hAnsi="Geomanist" w:cs="Arial"/>
          <w:b/>
          <w:bCs/>
          <w:color w:val="auto"/>
          <w:sz w:val="20"/>
        </w:rPr>
        <w:t xml:space="preserve"> </w:t>
      </w:r>
    </w:p>
    <w:p w14:paraId="114D62D8" w14:textId="28B42D1E" w:rsidR="00F760B3" w:rsidRDefault="001F1F12" w:rsidP="00FD128C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  <w:r>
        <w:rPr>
          <w:rFonts w:ascii="Geomanist" w:hAnsi="Geomanist" w:cs="Arial"/>
          <w:b/>
          <w:bCs/>
          <w:color w:val="auto"/>
          <w:sz w:val="20"/>
        </w:rPr>
        <w:lastRenderedPageBreak/>
        <w:t>If yes, please state relationship:</w:t>
      </w:r>
      <w:r>
        <w:rPr>
          <w:rFonts w:ascii="Geomanist" w:hAnsi="Geomanist" w:cs="Arial"/>
          <w:b/>
          <w:bCs/>
          <w:color w:val="auto"/>
          <w:sz w:val="20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</w:rPr>
        <w:tab/>
      </w:r>
      <w:r>
        <w:rPr>
          <w:rFonts w:ascii="Geomanist" w:hAnsi="Geomanist" w:cs="Arial"/>
          <w:b/>
          <w:bCs/>
          <w:color w:val="auto"/>
          <w:sz w:val="20"/>
        </w:rPr>
        <w:tab/>
      </w:r>
    </w:p>
    <w:p w14:paraId="00911053" w14:textId="77777777" w:rsidR="00F760B3" w:rsidRDefault="00F760B3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02F5E309" w14:textId="2915E7C2" w:rsidR="004A4024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Nominated by:</w:t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</w:p>
    <w:p w14:paraId="2DCF7E36" w14:textId="6D1C4D7C" w:rsidR="004A4024" w:rsidRDefault="00665BEC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  <w:r>
        <w:rPr>
          <w:rFonts w:ascii="Geomanist" w:hAnsi="Geomanist" w:cs="Arial"/>
          <w:b/>
          <w:bCs/>
          <w:color w:val="auto"/>
          <w:sz w:val="20"/>
        </w:rPr>
        <w:tab/>
      </w:r>
      <w:r>
        <w:rPr>
          <w:rFonts w:ascii="Geomanist" w:hAnsi="Geomanist" w:cs="Arial"/>
          <w:b/>
          <w:bCs/>
          <w:color w:val="auto"/>
          <w:sz w:val="20"/>
        </w:rPr>
        <w:tab/>
      </w:r>
      <w:r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</w:rPr>
        <w:t>(Print Name)</w:t>
      </w:r>
    </w:p>
    <w:p w14:paraId="264F4687" w14:textId="77777777" w:rsidR="00665BEC" w:rsidRDefault="00665BEC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1DE3985E" w14:textId="0D00D328" w:rsidR="001F1F12" w:rsidRPr="00CB2D02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Signature:</w:t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</w:p>
    <w:p w14:paraId="3F591B66" w14:textId="30337997" w:rsidR="001F1F12" w:rsidRPr="004F15FF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</w:p>
    <w:p w14:paraId="587CFC4F" w14:textId="70760B55" w:rsidR="001F1F12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</w:p>
    <w:p w14:paraId="7B9DBEA0" w14:textId="77777777" w:rsidR="004A4024" w:rsidRPr="004F15FF" w:rsidRDefault="004A4024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</w:p>
    <w:p w14:paraId="35844B4B" w14:textId="29F2DF09" w:rsidR="004A4024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Seconded by:</w:t>
      </w:r>
      <w:r w:rsidRPr="004F15FF">
        <w:rPr>
          <w:rFonts w:ascii="Geomanist" w:hAnsi="Geomanist" w:cs="Arial"/>
          <w:b/>
          <w:bCs/>
          <w:color w:val="auto"/>
          <w:sz w:val="20"/>
        </w:rPr>
        <w:tab/>
        <w:t xml:space="preserve"> </w:t>
      </w:r>
      <w:r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="00665BEC">
        <w:rPr>
          <w:rFonts w:ascii="Geomanist" w:hAnsi="Geomanist" w:cs="Arial"/>
          <w:b/>
          <w:bCs/>
          <w:color w:val="auto"/>
          <w:sz w:val="20"/>
        </w:rPr>
        <w:tab/>
      </w:r>
      <w:r w:rsidR="00665BEC">
        <w:rPr>
          <w:rFonts w:ascii="Geomanist" w:hAnsi="Geomanist" w:cs="Arial"/>
          <w:b/>
          <w:bCs/>
          <w:color w:val="auto"/>
          <w:sz w:val="20"/>
        </w:rPr>
        <w:tab/>
      </w:r>
      <w:r w:rsidR="00665BEC" w:rsidRPr="004F15FF">
        <w:rPr>
          <w:rFonts w:ascii="Geomanist" w:hAnsi="Geomanist" w:cs="Arial"/>
          <w:b/>
          <w:bCs/>
          <w:color w:val="auto"/>
          <w:sz w:val="20"/>
        </w:rPr>
        <w:t>(Print Name)</w:t>
      </w:r>
    </w:p>
    <w:p w14:paraId="2A42204B" w14:textId="77777777" w:rsidR="00665BEC" w:rsidRDefault="00665BEC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4DE83DE3" w14:textId="69357F3E" w:rsidR="001F1F12" w:rsidRPr="004F15FF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  <w:u w:val="single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Signature:</w:t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>
        <w:rPr>
          <w:rFonts w:ascii="Geomanist" w:hAnsi="Geomanist" w:cs="Arial"/>
          <w:b/>
          <w:bCs/>
          <w:color w:val="auto"/>
          <w:sz w:val="20"/>
          <w:u w:val="single"/>
        </w:rPr>
        <w:tab/>
      </w:r>
      <w:r w:rsidR="004A4024">
        <w:rPr>
          <w:rFonts w:ascii="Geomanist" w:hAnsi="Geomanist" w:cs="Arial"/>
          <w:b/>
          <w:bCs/>
          <w:color w:val="auto"/>
          <w:sz w:val="20"/>
          <w:u w:val="single"/>
        </w:rPr>
        <w:tab/>
      </w:r>
    </w:p>
    <w:p w14:paraId="619B097A" w14:textId="2FC14AFE" w:rsidR="001F1F12" w:rsidRPr="004F15FF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  <w:r w:rsidRPr="004F15FF">
        <w:rPr>
          <w:rFonts w:ascii="Geomanist" w:hAnsi="Geomanist" w:cs="Arial"/>
          <w:b/>
          <w:bCs/>
          <w:color w:val="auto"/>
          <w:sz w:val="20"/>
        </w:rPr>
        <w:tab/>
      </w:r>
    </w:p>
    <w:p w14:paraId="13C76943" w14:textId="77777777" w:rsidR="001F1F12" w:rsidRPr="004F15FF" w:rsidRDefault="001F1F12" w:rsidP="001F1F12">
      <w:pPr>
        <w:tabs>
          <w:tab w:val="left" w:pos="142"/>
        </w:tabs>
        <w:spacing w:after="0"/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641DDDF2" w14:textId="77777777" w:rsidR="001F1F12" w:rsidRPr="004F15FF" w:rsidRDefault="001F1F12" w:rsidP="004A4024">
      <w:pPr>
        <w:tabs>
          <w:tab w:val="left" w:pos="142"/>
        </w:tabs>
        <w:spacing w:before="0" w:after="0"/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The nominee, the nominator and the seconder must all be members of the Association.</w:t>
      </w:r>
    </w:p>
    <w:p w14:paraId="0227E42D" w14:textId="77777777" w:rsidR="004A4024" w:rsidRDefault="004A4024" w:rsidP="00DC2F9F">
      <w:pPr>
        <w:tabs>
          <w:tab w:val="left" w:pos="142"/>
        </w:tabs>
        <w:ind w:left="142"/>
        <w:rPr>
          <w:rFonts w:ascii="Geomanist" w:hAnsi="Geomanist" w:cs="Arial"/>
          <w:b/>
          <w:bCs/>
          <w:color w:val="auto"/>
          <w:sz w:val="20"/>
        </w:rPr>
      </w:pPr>
    </w:p>
    <w:p w14:paraId="77D911E2" w14:textId="4B652421" w:rsidR="00111161" w:rsidRPr="00DC2F9F" w:rsidRDefault="001F1F12" w:rsidP="00DC2F9F">
      <w:pPr>
        <w:tabs>
          <w:tab w:val="left" w:pos="142"/>
        </w:tabs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 w:cs="Arial"/>
          <w:b/>
          <w:bCs/>
          <w:color w:val="auto"/>
          <w:sz w:val="20"/>
        </w:rPr>
        <w:t>All Nominations me be accompanied by a Nominee Profile.</w:t>
      </w:r>
    </w:p>
    <w:p w14:paraId="692DB860" w14:textId="36539A7A" w:rsidR="00DC2F9F" w:rsidRPr="004F15FF" w:rsidRDefault="00DC2F9F" w:rsidP="004A4024">
      <w:pPr>
        <w:ind w:left="142"/>
        <w:rPr>
          <w:rFonts w:ascii="Geomanist" w:hAnsi="Geomanist" w:cs="Arial"/>
          <w:b/>
          <w:bCs/>
          <w:color w:val="auto"/>
          <w:sz w:val="20"/>
        </w:rPr>
      </w:pPr>
      <w:r w:rsidRPr="004F15FF">
        <w:rPr>
          <w:rFonts w:ascii="Geomanist" w:hAnsi="Geomanist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8C5BF6C" wp14:editId="04E3B362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396865" cy="763905"/>
                <wp:effectExtent l="0" t="0" r="1333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A241" w14:textId="77777777" w:rsidR="00111161" w:rsidRPr="004A4024" w:rsidRDefault="00111161" w:rsidP="00111161">
                            <w:pPr>
                              <w:rPr>
                                <w:rFonts w:ascii="Geomanist" w:hAnsi="Geomanist" w:cs="Arial"/>
                                <w:color w:val="auto"/>
                                <w:sz w:val="20"/>
                              </w:rPr>
                            </w:pPr>
                            <w:r w:rsidRPr="004A4024">
                              <w:rPr>
                                <w:rFonts w:ascii="Geomanist" w:hAnsi="Geomanist" w:cs="Arial"/>
                                <w:color w:val="auto"/>
                                <w:sz w:val="20"/>
                              </w:rPr>
                              <w:t xml:space="preserve">PRIVACY DISCLAIMER: I authorise Casey Basketball Association Inc. to provide the information contained in this document to the members for the purpose of conducting the election of Board members.     </w:t>
                            </w:r>
                          </w:p>
                          <w:p w14:paraId="5B15702D" w14:textId="77777777" w:rsidR="00111161" w:rsidRPr="004A4024" w:rsidRDefault="00111161" w:rsidP="00111161">
                            <w:pPr>
                              <w:rPr>
                                <w:rFonts w:ascii="Geomanist" w:hAnsi="Geomanist" w:cs="Arial"/>
                                <w:color w:val="auto"/>
                                <w:sz w:val="20"/>
                              </w:rPr>
                            </w:pPr>
                            <w:r w:rsidRPr="004A4024">
                              <w:rPr>
                                <w:rFonts w:ascii="Geomanist" w:hAnsi="Geomanist" w:cs="Arial"/>
                                <w:color w:val="auto"/>
                                <w:sz w:val="20"/>
                              </w:rPr>
                              <w:t>Signed:</w:t>
                            </w:r>
                            <w:r w:rsidRPr="004A4024">
                              <w:rPr>
                                <w:rFonts w:ascii="Geomanist" w:hAnsi="Geomanist" w:cs="Arial"/>
                                <w:color w:val="auto"/>
                                <w:sz w:val="20"/>
                              </w:rPr>
                              <w:tab/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5B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pt;width:424.95pt;height:60.15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">
                <v:textbox style="mso-fit-shape-to-text:t">
                  <w:txbxContent>
                    <w:p w14:paraId="5B18A241" w14:textId="77777777" w:rsidR="00111161" w:rsidRPr="004A4024" w:rsidRDefault="00111161" w:rsidP="00111161">
                      <w:pPr>
                        <w:rPr>
                          <w:rFonts w:ascii="Geomanist" w:hAnsi="Geomanist" w:cs="Arial"/>
                          <w:color w:val="auto"/>
                          <w:sz w:val="20"/>
                        </w:rPr>
                      </w:pPr>
                      <w:r w:rsidRPr="004A4024">
                        <w:rPr>
                          <w:rFonts w:ascii="Geomanist" w:hAnsi="Geomanist" w:cs="Arial"/>
                          <w:color w:val="auto"/>
                          <w:sz w:val="20"/>
                        </w:rPr>
                        <w:t xml:space="preserve">PRIVACY DISCLAIMER: I authorise Casey Basketball Association Inc. to provide the information contained in this document to the members for the purpose of conducting the election of Board members.     </w:t>
                      </w:r>
                    </w:p>
                    <w:p w14:paraId="5B15702D" w14:textId="77777777" w:rsidR="00111161" w:rsidRPr="004A4024" w:rsidRDefault="00111161" w:rsidP="00111161">
                      <w:pPr>
                        <w:rPr>
                          <w:rFonts w:ascii="Geomanist" w:hAnsi="Geomanist" w:cs="Arial"/>
                          <w:color w:val="auto"/>
                          <w:sz w:val="20"/>
                        </w:rPr>
                      </w:pPr>
                      <w:r w:rsidRPr="004A4024">
                        <w:rPr>
                          <w:rFonts w:ascii="Geomanist" w:hAnsi="Geomanist" w:cs="Arial"/>
                          <w:color w:val="auto"/>
                          <w:sz w:val="20"/>
                        </w:rPr>
                        <w:t>Signed:</w:t>
                      </w:r>
                      <w:r w:rsidRPr="004A4024">
                        <w:rPr>
                          <w:rFonts w:ascii="Geomanist" w:hAnsi="Geomanist" w:cs="Arial"/>
                          <w:color w:val="auto"/>
                          <w:sz w:val="20"/>
                        </w:rPr>
                        <w:tab/>
                        <w:t>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5FF">
        <w:rPr>
          <w:rFonts w:ascii="Geomanist" w:hAnsi="Geomanist" w:cs="Arial"/>
          <w:b/>
          <w:bCs/>
          <w:color w:val="auto"/>
          <w:sz w:val="20"/>
        </w:rPr>
        <w:t>All Nominee Profiles must be accompanied by a Nomination Form.</w:t>
      </w:r>
    </w:p>
    <w:p w14:paraId="1A072D85" w14:textId="77777777" w:rsidR="00DC2F9F" w:rsidRDefault="00DC2F9F" w:rsidP="00DC2F9F">
      <w:pPr>
        <w:pStyle w:val="ListParagraph"/>
        <w:tabs>
          <w:tab w:val="left" w:pos="142"/>
        </w:tabs>
        <w:ind w:left="142"/>
        <w:rPr>
          <w:rFonts w:ascii="Geomanist" w:hAnsi="Geomanist" w:cs="Arial"/>
          <w:sz w:val="20"/>
          <w:szCs w:val="20"/>
        </w:rPr>
      </w:pPr>
      <w:r>
        <w:rPr>
          <w:rFonts w:ascii="Geomanist" w:hAnsi="Geomanist" w:cs="Arial"/>
          <w:b/>
          <w:bCs/>
          <w:sz w:val="20"/>
        </w:rPr>
        <w:t xml:space="preserve">If you have any questions or require further information, please contact Lana Cairns, Secretary, </w:t>
      </w:r>
      <w:hyperlink r:id="rId11" w:history="1">
        <w:r w:rsidRPr="00A55579">
          <w:rPr>
            <w:rStyle w:val="Hyperlink"/>
            <w:rFonts w:ascii="Geomanist" w:hAnsi="Geomanist" w:cs="Arial"/>
            <w:b/>
            <w:bCs/>
            <w:sz w:val="20"/>
          </w:rPr>
          <w:t>secretary@caseybasketball.com.au</w:t>
        </w:r>
      </w:hyperlink>
      <w:r>
        <w:rPr>
          <w:rFonts w:ascii="Geomanist" w:hAnsi="Geomanist" w:cs="Arial"/>
          <w:b/>
          <w:bCs/>
          <w:sz w:val="20"/>
        </w:rPr>
        <w:t xml:space="preserve"> or 0418 113 430.</w:t>
      </w:r>
      <w:r w:rsidRPr="004F15FF">
        <w:rPr>
          <w:rFonts w:ascii="Geomanist" w:hAnsi="Geomanist" w:cs="Arial"/>
          <w:sz w:val="20"/>
          <w:szCs w:val="20"/>
        </w:rPr>
        <w:t xml:space="preserve"> </w:t>
      </w:r>
    </w:p>
    <w:p w14:paraId="2069F759" w14:textId="77777777" w:rsidR="00DC2F9F" w:rsidRDefault="00DC2F9F" w:rsidP="00DC2F9F">
      <w:pPr>
        <w:pStyle w:val="ListParagraph"/>
        <w:tabs>
          <w:tab w:val="left" w:pos="142"/>
        </w:tabs>
        <w:ind w:left="142"/>
        <w:rPr>
          <w:rFonts w:ascii="Geomanist" w:hAnsi="Geomanist" w:cs="Arial"/>
          <w:sz w:val="20"/>
          <w:szCs w:val="20"/>
        </w:rPr>
      </w:pPr>
    </w:p>
    <w:p w14:paraId="6E142D07" w14:textId="640AEC94" w:rsidR="00DC2F9F" w:rsidRPr="004A4024" w:rsidRDefault="00DC2F9F" w:rsidP="004A4024">
      <w:pPr>
        <w:pStyle w:val="ListParagraph"/>
        <w:tabs>
          <w:tab w:val="left" w:pos="142"/>
        </w:tabs>
        <w:ind w:left="142"/>
        <w:rPr>
          <w:rFonts w:ascii="Geomanist" w:hAnsi="Geomanist" w:cs="Arial"/>
          <w:b/>
          <w:bCs/>
          <w:iCs/>
          <w:sz w:val="20"/>
          <w:szCs w:val="20"/>
        </w:rPr>
      </w:pPr>
      <w:r w:rsidRPr="00301CA6">
        <w:rPr>
          <w:rFonts w:ascii="Geomanist" w:hAnsi="Geomanist" w:cs="Arial"/>
          <w:b/>
          <w:bCs/>
          <w:sz w:val="20"/>
          <w:szCs w:val="20"/>
        </w:rPr>
        <w:t xml:space="preserve">Please complete and return to Lana Cairns, Casey Basketball Association Secretary, by e-mail, </w:t>
      </w:r>
      <w:hyperlink r:id="rId12" w:history="1">
        <w:r w:rsidRPr="00301CA6">
          <w:rPr>
            <w:rStyle w:val="Hyperlink"/>
            <w:rFonts w:ascii="Geomanist" w:hAnsi="Geomanist" w:cs="Arial"/>
            <w:b/>
            <w:bCs/>
            <w:sz w:val="20"/>
            <w:szCs w:val="20"/>
          </w:rPr>
          <w:t>secretary@caseybasketball.com.au</w:t>
        </w:r>
      </w:hyperlink>
      <w:r w:rsidRPr="00301CA6">
        <w:rPr>
          <w:rFonts w:ascii="Geomanist" w:hAnsi="Geomanist" w:cs="Arial"/>
          <w:b/>
          <w:bCs/>
          <w:sz w:val="20"/>
          <w:szCs w:val="20"/>
        </w:rPr>
        <w:t xml:space="preserve">, or by post: PO BOX 5408, Cranbourne, Vic, by </w:t>
      </w:r>
      <w:r w:rsidRPr="00301CA6">
        <w:rPr>
          <w:rFonts w:ascii="Geomanist" w:hAnsi="Geomanist" w:cs="Arial"/>
          <w:b/>
          <w:bCs/>
          <w:iCs/>
          <w:sz w:val="20"/>
          <w:szCs w:val="20"/>
        </w:rPr>
        <w:t>no later than 5pm Saturday, 1</w:t>
      </w:r>
      <w:r w:rsidR="0063107F">
        <w:rPr>
          <w:rFonts w:ascii="Geomanist" w:hAnsi="Geomanist" w:cs="Arial"/>
          <w:b/>
          <w:bCs/>
          <w:iCs/>
          <w:sz w:val="20"/>
          <w:szCs w:val="20"/>
        </w:rPr>
        <w:t>7</w:t>
      </w:r>
      <w:r w:rsidRPr="00301CA6">
        <w:rPr>
          <w:rFonts w:ascii="Geomanist" w:hAnsi="Geomanist" w:cs="Arial"/>
          <w:b/>
          <w:bCs/>
          <w:iCs/>
          <w:sz w:val="20"/>
          <w:szCs w:val="20"/>
          <w:vertAlign w:val="superscript"/>
        </w:rPr>
        <w:t>th</w:t>
      </w:r>
      <w:r w:rsidRPr="00301CA6">
        <w:rPr>
          <w:rFonts w:ascii="Geomanist" w:hAnsi="Geomanist" w:cs="Arial"/>
          <w:b/>
          <w:bCs/>
          <w:iCs/>
          <w:sz w:val="20"/>
          <w:szCs w:val="20"/>
        </w:rPr>
        <w:t xml:space="preserve"> February 202</w:t>
      </w:r>
      <w:r w:rsidR="00665BEC">
        <w:rPr>
          <w:rFonts w:ascii="Geomanist" w:hAnsi="Geomanist" w:cs="Arial"/>
          <w:b/>
          <w:bCs/>
          <w:iCs/>
          <w:sz w:val="20"/>
          <w:szCs w:val="20"/>
        </w:rPr>
        <w:t>4</w:t>
      </w:r>
      <w:r w:rsidRPr="00301CA6">
        <w:rPr>
          <w:rFonts w:ascii="Geomanist" w:hAnsi="Geomanist" w:cs="Arial"/>
          <w:b/>
          <w:bCs/>
          <w:iCs/>
          <w:sz w:val="20"/>
          <w:szCs w:val="20"/>
        </w:rPr>
        <w:t>.</w:t>
      </w:r>
    </w:p>
    <w:sectPr w:rsidR="00DC2F9F" w:rsidRPr="004A4024" w:rsidSect="00C1493A">
      <w:headerReference w:type="default" r:id="rId13"/>
      <w:footerReference w:type="default" r:id="rId14"/>
      <w:pgSz w:w="11906" w:h="16838" w:code="9"/>
      <w:pgMar w:top="3402" w:right="1418" w:bottom="22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1D25" w14:textId="77777777" w:rsidR="00C1493A" w:rsidRDefault="00C1493A" w:rsidP="00A66B18">
      <w:pPr>
        <w:spacing w:before="0" w:after="0"/>
      </w:pPr>
      <w:r>
        <w:separator/>
      </w:r>
    </w:p>
  </w:endnote>
  <w:endnote w:type="continuationSeparator" w:id="0">
    <w:p w14:paraId="3CD41F39" w14:textId="77777777" w:rsidR="00C1493A" w:rsidRDefault="00C1493A" w:rsidP="00A66B18">
      <w:pPr>
        <w:spacing w:before="0" w:after="0"/>
      </w:pPr>
      <w:r>
        <w:continuationSeparator/>
      </w:r>
    </w:p>
  </w:endnote>
  <w:endnote w:type="continuationNotice" w:id="1">
    <w:p w14:paraId="1B6B2BD7" w14:textId="77777777" w:rsidR="00C1493A" w:rsidRDefault="00C149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anist">
    <w:altName w:val="Corbel"/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stico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achine BT">
    <w:altName w:val="Calibri"/>
    <w:panose1 w:val="04040704020B02020304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62D2" w14:textId="502529E6" w:rsidR="005F4A74" w:rsidRDefault="004A40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5EE85B9" wp14:editId="59C0DA5C">
              <wp:simplePos x="0" y="0"/>
              <wp:positionH relativeFrom="margin">
                <wp:posOffset>2040890</wp:posOffset>
              </wp:positionH>
              <wp:positionV relativeFrom="paragraph">
                <wp:posOffset>-598170</wp:posOffset>
              </wp:positionV>
              <wp:extent cx="506349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34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615EF" w14:textId="6E85E883" w:rsidR="005F4A74" w:rsidRPr="001F5312" w:rsidRDefault="005F4A74" w:rsidP="005F4A74">
                          <w:pPr>
                            <w:jc w:val="right"/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</w:pP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t>Casey Basketball Association Inc.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Casey Stadium, Terry Vickerman Building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65 Berwick-Cranbourne Road, Cranbourne East, VIC 3977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P.O. BOX 5408, Cranbourne, VIC 3977</w:t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</w:r>
                          <w:r w:rsidRPr="001F5312">
                            <w:rPr>
                              <w:rFonts w:ascii="Machine BT" w:hAnsi="Machine BT"/>
                              <w:color w:val="FFFFFF" w:themeColor="background1"/>
                              <w:lang w:val="en-AU"/>
                            </w:rPr>
                            <w:br/>
                            <w:t>www.caseybasketball.com.au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EE85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0.7pt;margin-top:-47.1pt;width:398.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" filled="f" stroked="f">
              <v:textbox style="mso-fit-shape-to-text:t">
                <w:txbxContent>
                  <w:p w14:paraId="470615EF" w14:textId="6E85E883" w:rsidR="005F4A74" w:rsidRPr="001F5312" w:rsidRDefault="005F4A74" w:rsidP="005F4A74">
                    <w:pPr>
                      <w:jc w:val="right"/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</w:pP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t>Casey Basketball Association Inc.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Casey Stadium, Terry Vickerman Building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65 Berwick-Cranbourne Road, Cranbourne East, VIC 3977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P.O. BOX 5408, Cranbourne, VIC 3977</w:t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</w:r>
                    <w:r w:rsidRPr="001F5312">
                      <w:rPr>
                        <w:rFonts w:ascii="Machine BT" w:hAnsi="Machine BT"/>
                        <w:color w:val="FFFFFF" w:themeColor="background1"/>
                        <w:lang w:val="en-AU"/>
                      </w:rPr>
                      <w:br/>
                      <w:t>www.caseybasketball.com.au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1428F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E0264CE" wp14:editId="6CD225DF">
              <wp:simplePos x="0" y="0"/>
              <wp:positionH relativeFrom="page">
                <wp:align>left</wp:align>
              </wp:positionH>
              <wp:positionV relativeFrom="paragraph">
                <wp:posOffset>-815340</wp:posOffset>
              </wp:positionV>
              <wp:extent cx="8248650" cy="1971675"/>
              <wp:effectExtent l="0" t="0" r="0" b="9525"/>
              <wp:wrapNone/>
              <wp:docPr id="3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8248650" cy="1971675"/>
                        <a:chOff x="-7144" y="-16484"/>
                        <a:chExt cx="6005513" cy="1933390"/>
                      </a:xfrm>
                    </wpg:grpSpPr>
                    <wps:wsp>
                      <wps:cNvPr id="1" name="Freeform: Shape 4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6"/>
                      <wps:cNvSpPr/>
                      <wps:spPr>
                        <a:xfrm>
                          <a:off x="-7144" y="-1648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5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33FD30" id="Graphic 17" o:spid="_x0000_s1026" alt="Curved accent shapes that collectively build the header design" style="position:absolute;margin-left:0;margin-top:-64.2pt;width:649.5pt;height:155.25pt;rotation:180;z-index:-251658237;mso-position-horizontal:left;mso-position-horizontal-relative:page;mso-width-relative:margin;mso-height-relative:margin" coordorigin="-71,-164" coordsize="60055,1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">
              <v:shape id="Freeform: Shape 4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6" o:spid="_x0000_s1028" style="position:absolute;left:-71;top:-164;width:60007;height:9047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" path="m7144,7144r,606742c647224,1034891,2136934,964406,3546634,574834,4882039,205264,5998369,893921,5998369,893921r,-886777l7144,7144xe" fillcolor="white [3212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7" o:spid="_x0000_s102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v:shape id="Freeform: Shape 5" o:spid="_x0000_s103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3340" w14:textId="77777777" w:rsidR="00C1493A" w:rsidRDefault="00C1493A" w:rsidP="00A66B18">
      <w:pPr>
        <w:spacing w:before="0" w:after="0"/>
      </w:pPr>
      <w:r>
        <w:separator/>
      </w:r>
    </w:p>
  </w:footnote>
  <w:footnote w:type="continuationSeparator" w:id="0">
    <w:p w14:paraId="0ADF8280" w14:textId="77777777" w:rsidR="00C1493A" w:rsidRDefault="00C1493A" w:rsidP="00A66B18">
      <w:pPr>
        <w:spacing w:before="0" w:after="0"/>
      </w:pPr>
      <w:r>
        <w:continuationSeparator/>
      </w:r>
    </w:p>
  </w:footnote>
  <w:footnote w:type="continuationNotice" w:id="1">
    <w:p w14:paraId="3B117E17" w14:textId="77777777" w:rsidR="00C1493A" w:rsidRDefault="00C1493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D1E" w14:textId="37637C2F" w:rsidR="00A66B18" w:rsidRDefault="001F5312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206D540" wp14:editId="55EC9708">
          <wp:simplePos x="0" y="0"/>
          <wp:positionH relativeFrom="margin">
            <wp:posOffset>5064760</wp:posOffset>
          </wp:positionH>
          <wp:positionV relativeFrom="paragraph">
            <wp:posOffset>24161</wp:posOffset>
          </wp:positionV>
          <wp:extent cx="1424305" cy="173482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ketball Navy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173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A74" w:rsidRPr="0041428F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385CEC" wp14:editId="7E9FE3B9">
              <wp:simplePos x="0" y="0"/>
              <wp:positionH relativeFrom="page">
                <wp:posOffset>0</wp:posOffset>
              </wp:positionH>
              <wp:positionV relativeFrom="paragraph">
                <wp:posOffset>-923925</wp:posOffset>
              </wp:positionV>
              <wp:extent cx="8248651" cy="217170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1" cy="2171700"/>
                        <a:chOff x="-7144" y="-7144"/>
                        <a:chExt cx="6005514" cy="2129531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600331" y="-7144"/>
                          <a:ext cx="3398039" cy="2129531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46569E" id="Graphic 17" o:spid="_x0000_s1026" alt="Curved accent shapes that collectively build the header design" style="position:absolute;margin-left:0;margin-top:-72.75pt;width:649.5pt;height:171pt;z-index:-251658240;mso-position-horizontal-relative:page;mso-width-relative:margin;mso-height-relative:margin" coordorigin="-71,-71" coordsize="60055,2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">
              <v:shape id="Freeform: Shape 20" o:spid="_x0000_s1027" style="position:absolute;left:26003;top:-71;width:33980;height:21294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391777,1643192;2068463,2108236;6262,1555709;6262,8634;3391777,8634;3391777,1643192" o:connectangles="0,0,0,0,0,0"/>
              </v:shape>
              <v:shape id="Freeform: Shape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" path="m7144,7144r,606742c647224,1034891,2136934,964406,3546634,574834,4882039,205264,5998369,893921,5998369,893921r,-886777l7144,7144xe" fillcolor="white [3212]" stroked="f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29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  <v:shape id="Freeform: Shape 22" o:spid="_x0000_s1030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2B"/>
    <w:multiLevelType w:val="hybridMultilevel"/>
    <w:tmpl w:val="CA34B6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16000"/>
    <w:multiLevelType w:val="hybridMultilevel"/>
    <w:tmpl w:val="31A60A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934307"/>
    <w:multiLevelType w:val="hybridMultilevel"/>
    <w:tmpl w:val="4A6A4456"/>
    <w:lvl w:ilvl="0" w:tplc="FC90CFD6">
      <w:numFmt w:val="bullet"/>
      <w:lvlText w:val=""/>
      <w:lvlJc w:val="left"/>
      <w:pPr>
        <w:ind w:left="480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56415A">
      <w:numFmt w:val="bullet"/>
      <w:lvlText w:val="•"/>
      <w:lvlJc w:val="left"/>
      <w:pPr>
        <w:ind w:left="1358" w:hanging="293"/>
      </w:pPr>
      <w:rPr>
        <w:rFonts w:hint="default"/>
      </w:rPr>
    </w:lvl>
    <w:lvl w:ilvl="2" w:tplc="887EC2F8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17FEB48A">
      <w:numFmt w:val="bullet"/>
      <w:lvlText w:val="•"/>
      <w:lvlJc w:val="left"/>
      <w:pPr>
        <w:ind w:left="3115" w:hanging="293"/>
      </w:pPr>
      <w:rPr>
        <w:rFonts w:hint="default"/>
      </w:rPr>
    </w:lvl>
    <w:lvl w:ilvl="4" w:tplc="BFCEF8EE">
      <w:numFmt w:val="bullet"/>
      <w:lvlText w:val="•"/>
      <w:lvlJc w:val="left"/>
      <w:pPr>
        <w:ind w:left="3994" w:hanging="293"/>
      </w:pPr>
      <w:rPr>
        <w:rFonts w:hint="default"/>
      </w:rPr>
    </w:lvl>
    <w:lvl w:ilvl="5" w:tplc="4D2887DC">
      <w:numFmt w:val="bullet"/>
      <w:lvlText w:val="•"/>
      <w:lvlJc w:val="left"/>
      <w:pPr>
        <w:ind w:left="4873" w:hanging="293"/>
      </w:pPr>
      <w:rPr>
        <w:rFonts w:hint="default"/>
      </w:rPr>
    </w:lvl>
    <w:lvl w:ilvl="6" w:tplc="86341712">
      <w:numFmt w:val="bullet"/>
      <w:lvlText w:val="•"/>
      <w:lvlJc w:val="left"/>
      <w:pPr>
        <w:ind w:left="5751" w:hanging="293"/>
      </w:pPr>
      <w:rPr>
        <w:rFonts w:hint="default"/>
      </w:rPr>
    </w:lvl>
    <w:lvl w:ilvl="7" w:tplc="8026CB06">
      <w:numFmt w:val="bullet"/>
      <w:lvlText w:val="•"/>
      <w:lvlJc w:val="left"/>
      <w:pPr>
        <w:ind w:left="6630" w:hanging="293"/>
      </w:pPr>
      <w:rPr>
        <w:rFonts w:hint="default"/>
      </w:rPr>
    </w:lvl>
    <w:lvl w:ilvl="8" w:tplc="22324CCA">
      <w:numFmt w:val="bullet"/>
      <w:lvlText w:val="•"/>
      <w:lvlJc w:val="left"/>
      <w:pPr>
        <w:ind w:left="7509" w:hanging="293"/>
      </w:pPr>
      <w:rPr>
        <w:rFonts w:hint="default"/>
      </w:rPr>
    </w:lvl>
  </w:abstractNum>
  <w:abstractNum w:abstractNumId="3" w15:restartNumberingAfterBreak="0">
    <w:nsid w:val="04D51BE4"/>
    <w:multiLevelType w:val="hybridMultilevel"/>
    <w:tmpl w:val="79901AD6"/>
    <w:lvl w:ilvl="0" w:tplc="D7B0182A">
      <w:numFmt w:val="bullet"/>
      <w:lvlText w:val=""/>
      <w:lvlJc w:val="left"/>
      <w:pPr>
        <w:ind w:left="828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689A6B34">
      <w:numFmt w:val="bullet"/>
      <w:lvlText w:val="•"/>
      <w:lvlJc w:val="left"/>
      <w:pPr>
        <w:ind w:left="1664" w:hanging="425"/>
      </w:pPr>
      <w:rPr>
        <w:rFonts w:hint="default"/>
      </w:rPr>
    </w:lvl>
    <w:lvl w:ilvl="2" w:tplc="1A9291B2">
      <w:numFmt w:val="bullet"/>
      <w:lvlText w:val="•"/>
      <w:lvlJc w:val="left"/>
      <w:pPr>
        <w:ind w:left="2509" w:hanging="425"/>
      </w:pPr>
      <w:rPr>
        <w:rFonts w:hint="default"/>
      </w:rPr>
    </w:lvl>
    <w:lvl w:ilvl="3" w:tplc="D5607CEE">
      <w:numFmt w:val="bullet"/>
      <w:lvlText w:val="•"/>
      <w:lvlJc w:val="left"/>
      <w:pPr>
        <w:ind w:left="3353" w:hanging="425"/>
      </w:pPr>
      <w:rPr>
        <w:rFonts w:hint="default"/>
      </w:rPr>
    </w:lvl>
    <w:lvl w:ilvl="4" w:tplc="29D6515A">
      <w:numFmt w:val="bullet"/>
      <w:lvlText w:val="•"/>
      <w:lvlJc w:val="left"/>
      <w:pPr>
        <w:ind w:left="4198" w:hanging="425"/>
      </w:pPr>
      <w:rPr>
        <w:rFonts w:hint="default"/>
      </w:rPr>
    </w:lvl>
    <w:lvl w:ilvl="5" w:tplc="84506C40">
      <w:numFmt w:val="bullet"/>
      <w:lvlText w:val="•"/>
      <w:lvlJc w:val="left"/>
      <w:pPr>
        <w:ind w:left="5043" w:hanging="425"/>
      </w:pPr>
      <w:rPr>
        <w:rFonts w:hint="default"/>
      </w:rPr>
    </w:lvl>
    <w:lvl w:ilvl="6" w:tplc="3B72D800">
      <w:numFmt w:val="bullet"/>
      <w:lvlText w:val="•"/>
      <w:lvlJc w:val="left"/>
      <w:pPr>
        <w:ind w:left="5887" w:hanging="425"/>
      </w:pPr>
      <w:rPr>
        <w:rFonts w:hint="default"/>
      </w:rPr>
    </w:lvl>
    <w:lvl w:ilvl="7" w:tplc="F0A6D322">
      <w:numFmt w:val="bullet"/>
      <w:lvlText w:val="•"/>
      <w:lvlJc w:val="left"/>
      <w:pPr>
        <w:ind w:left="6732" w:hanging="425"/>
      </w:pPr>
      <w:rPr>
        <w:rFonts w:hint="default"/>
      </w:rPr>
    </w:lvl>
    <w:lvl w:ilvl="8" w:tplc="4F280D58">
      <w:numFmt w:val="bullet"/>
      <w:lvlText w:val="•"/>
      <w:lvlJc w:val="left"/>
      <w:pPr>
        <w:ind w:left="7577" w:hanging="425"/>
      </w:pPr>
      <w:rPr>
        <w:rFonts w:hint="default"/>
      </w:rPr>
    </w:lvl>
  </w:abstractNum>
  <w:abstractNum w:abstractNumId="4" w15:restartNumberingAfterBreak="0">
    <w:nsid w:val="05F24184"/>
    <w:multiLevelType w:val="hybridMultilevel"/>
    <w:tmpl w:val="60CC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24D28"/>
    <w:multiLevelType w:val="hybridMultilevel"/>
    <w:tmpl w:val="90F0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F0239"/>
    <w:multiLevelType w:val="hybridMultilevel"/>
    <w:tmpl w:val="C744F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50E99"/>
    <w:multiLevelType w:val="hybridMultilevel"/>
    <w:tmpl w:val="655CEDE2"/>
    <w:lvl w:ilvl="0" w:tplc="7DB85EC6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E6D0AA"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B18261FE">
      <w:numFmt w:val="bullet"/>
      <w:lvlText w:val="•"/>
      <w:lvlJc w:val="left"/>
      <w:pPr>
        <w:ind w:left="1706" w:hanging="360"/>
      </w:pPr>
      <w:rPr>
        <w:rFonts w:hint="default"/>
      </w:rPr>
    </w:lvl>
    <w:lvl w:ilvl="3" w:tplc="DED056F6">
      <w:numFmt w:val="bullet"/>
      <w:lvlText w:val="•"/>
      <w:lvlJc w:val="left"/>
      <w:pPr>
        <w:ind w:left="2320" w:hanging="360"/>
      </w:pPr>
      <w:rPr>
        <w:rFonts w:hint="default"/>
      </w:rPr>
    </w:lvl>
    <w:lvl w:ilvl="4" w:tplc="70863914">
      <w:numFmt w:val="bullet"/>
      <w:lvlText w:val="•"/>
      <w:lvlJc w:val="left"/>
      <w:pPr>
        <w:ind w:left="2933" w:hanging="360"/>
      </w:pPr>
      <w:rPr>
        <w:rFonts w:hint="default"/>
      </w:rPr>
    </w:lvl>
    <w:lvl w:ilvl="5" w:tplc="1AB4B990">
      <w:numFmt w:val="bullet"/>
      <w:lvlText w:val="•"/>
      <w:lvlJc w:val="left"/>
      <w:pPr>
        <w:ind w:left="3547" w:hanging="360"/>
      </w:pPr>
      <w:rPr>
        <w:rFonts w:hint="default"/>
      </w:rPr>
    </w:lvl>
    <w:lvl w:ilvl="6" w:tplc="66149A92"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5D46A59C">
      <w:numFmt w:val="bullet"/>
      <w:lvlText w:val="•"/>
      <w:lvlJc w:val="left"/>
      <w:pPr>
        <w:ind w:left="4773" w:hanging="360"/>
      </w:pPr>
      <w:rPr>
        <w:rFonts w:hint="default"/>
      </w:rPr>
    </w:lvl>
    <w:lvl w:ilvl="8" w:tplc="D048CF6A">
      <w:numFmt w:val="bullet"/>
      <w:lvlText w:val="•"/>
      <w:lvlJc w:val="left"/>
      <w:pPr>
        <w:ind w:left="5387" w:hanging="360"/>
      </w:pPr>
      <w:rPr>
        <w:rFonts w:hint="default"/>
      </w:rPr>
    </w:lvl>
  </w:abstractNum>
  <w:abstractNum w:abstractNumId="8" w15:restartNumberingAfterBreak="0">
    <w:nsid w:val="0F6D0486"/>
    <w:multiLevelType w:val="hybridMultilevel"/>
    <w:tmpl w:val="8BE8B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97EE9"/>
    <w:multiLevelType w:val="hybridMultilevel"/>
    <w:tmpl w:val="A544B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93414"/>
    <w:multiLevelType w:val="hybridMultilevel"/>
    <w:tmpl w:val="3216CEC2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6ED43BA"/>
    <w:multiLevelType w:val="hybridMultilevel"/>
    <w:tmpl w:val="D7C65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B521A"/>
    <w:multiLevelType w:val="hybridMultilevel"/>
    <w:tmpl w:val="028AE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77EFC"/>
    <w:multiLevelType w:val="hybridMultilevel"/>
    <w:tmpl w:val="B36832B8"/>
    <w:lvl w:ilvl="0" w:tplc="4D2C2A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C70985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CA69B60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2D8EEF94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BA5268EE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3564410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72CA3EF0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10EC786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1DBE6A7C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4" w15:restartNumberingAfterBreak="0">
    <w:nsid w:val="212F35FB"/>
    <w:multiLevelType w:val="hybridMultilevel"/>
    <w:tmpl w:val="29EA3C74"/>
    <w:lvl w:ilvl="0" w:tplc="794E2B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A7F89"/>
    <w:multiLevelType w:val="hybridMultilevel"/>
    <w:tmpl w:val="219A9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150A0"/>
    <w:multiLevelType w:val="hybridMultilevel"/>
    <w:tmpl w:val="A6BE5040"/>
    <w:lvl w:ilvl="0" w:tplc="0C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w w:val="100"/>
      </w:rPr>
    </w:lvl>
    <w:lvl w:ilvl="1" w:tplc="D618F3DC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00ECA24C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7F6C8C8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30F47A3C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BDCA8C94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B2FC15B2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76CB0CC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034CCB42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17" w15:restartNumberingAfterBreak="0">
    <w:nsid w:val="26E97D9F"/>
    <w:multiLevelType w:val="hybridMultilevel"/>
    <w:tmpl w:val="2990F37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F1772D"/>
    <w:multiLevelType w:val="hybridMultilevel"/>
    <w:tmpl w:val="020497D2"/>
    <w:lvl w:ilvl="0" w:tplc="F7565874">
      <w:start w:val="1"/>
      <w:numFmt w:val="decimal"/>
      <w:lvlText w:val="%1."/>
      <w:lvlJc w:val="left"/>
      <w:pPr>
        <w:ind w:left="840" w:hanging="437"/>
      </w:pPr>
      <w:rPr>
        <w:rFonts w:ascii="Geomanist" w:eastAsia="Arial" w:hAnsi="Geomanist" w:cs="Arial" w:hint="default"/>
        <w:spacing w:val="-1"/>
        <w:w w:val="100"/>
        <w:sz w:val="22"/>
        <w:szCs w:val="22"/>
      </w:rPr>
    </w:lvl>
    <w:lvl w:ilvl="1" w:tplc="4BEAE8DE">
      <w:numFmt w:val="bullet"/>
      <w:lvlText w:val="•"/>
      <w:lvlJc w:val="left"/>
      <w:pPr>
        <w:ind w:left="1682" w:hanging="437"/>
      </w:pPr>
      <w:rPr>
        <w:rFonts w:hint="default"/>
      </w:rPr>
    </w:lvl>
    <w:lvl w:ilvl="2" w:tplc="3112D81A">
      <w:numFmt w:val="bullet"/>
      <w:lvlText w:val="•"/>
      <w:lvlJc w:val="left"/>
      <w:pPr>
        <w:ind w:left="2525" w:hanging="437"/>
      </w:pPr>
      <w:rPr>
        <w:rFonts w:hint="default"/>
      </w:rPr>
    </w:lvl>
    <w:lvl w:ilvl="3" w:tplc="1E40D04A">
      <w:numFmt w:val="bullet"/>
      <w:lvlText w:val="•"/>
      <w:lvlJc w:val="left"/>
      <w:pPr>
        <w:ind w:left="3367" w:hanging="437"/>
      </w:pPr>
      <w:rPr>
        <w:rFonts w:hint="default"/>
      </w:rPr>
    </w:lvl>
    <w:lvl w:ilvl="4" w:tplc="5148B310">
      <w:numFmt w:val="bullet"/>
      <w:lvlText w:val="•"/>
      <w:lvlJc w:val="left"/>
      <w:pPr>
        <w:ind w:left="4210" w:hanging="437"/>
      </w:pPr>
      <w:rPr>
        <w:rFonts w:hint="default"/>
      </w:rPr>
    </w:lvl>
    <w:lvl w:ilvl="5" w:tplc="16148062">
      <w:numFmt w:val="bullet"/>
      <w:lvlText w:val="•"/>
      <w:lvlJc w:val="left"/>
      <w:pPr>
        <w:ind w:left="5053" w:hanging="437"/>
      </w:pPr>
      <w:rPr>
        <w:rFonts w:hint="default"/>
      </w:rPr>
    </w:lvl>
    <w:lvl w:ilvl="6" w:tplc="CDE8B8F4">
      <w:numFmt w:val="bullet"/>
      <w:lvlText w:val="•"/>
      <w:lvlJc w:val="left"/>
      <w:pPr>
        <w:ind w:left="5895" w:hanging="437"/>
      </w:pPr>
      <w:rPr>
        <w:rFonts w:hint="default"/>
      </w:rPr>
    </w:lvl>
    <w:lvl w:ilvl="7" w:tplc="DFBCD1C0">
      <w:numFmt w:val="bullet"/>
      <w:lvlText w:val="•"/>
      <w:lvlJc w:val="left"/>
      <w:pPr>
        <w:ind w:left="6738" w:hanging="437"/>
      </w:pPr>
      <w:rPr>
        <w:rFonts w:hint="default"/>
      </w:rPr>
    </w:lvl>
    <w:lvl w:ilvl="8" w:tplc="5B9035C0">
      <w:numFmt w:val="bullet"/>
      <w:lvlText w:val="•"/>
      <w:lvlJc w:val="left"/>
      <w:pPr>
        <w:ind w:left="7581" w:hanging="437"/>
      </w:pPr>
      <w:rPr>
        <w:rFonts w:hint="default"/>
      </w:rPr>
    </w:lvl>
  </w:abstractNum>
  <w:abstractNum w:abstractNumId="19" w15:restartNumberingAfterBreak="0">
    <w:nsid w:val="29DF0092"/>
    <w:multiLevelType w:val="hybridMultilevel"/>
    <w:tmpl w:val="14461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C3BA9"/>
    <w:multiLevelType w:val="hybridMultilevel"/>
    <w:tmpl w:val="FEB28CD0"/>
    <w:lvl w:ilvl="0" w:tplc="69B0F6A0">
      <w:numFmt w:val="bullet"/>
      <w:lvlText w:val=""/>
      <w:lvlJc w:val="left"/>
      <w:pPr>
        <w:ind w:left="1800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DEADF0A">
      <w:numFmt w:val="bullet"/>
      <w:lvlText w:val="•"/>
      <w:lvlJc w:val="left"/>
      <w:pPr>
        <w:ind w:left="2810" w:hanging="293"/>
      </w:pPr>
      <w:rPr>
        <w:rFonts w:hint="default"/>
      </w:rPr>
    </w:lvl>
    <w:lvl w:ilvl="2" w:tplc="13AAD70E">
      <w:numFmt w:val="bullet"/>
      <w:lvlText w:val="•"/>
      <w:lvlJc w:val="left"/>
      <w:pPr>
        <w:ind w:left="3821" w:hanging="293"/>
      </w:pPr>
      <w:rPr>
        <w:rFonts w:hint="default"/>
      </w:rPr>
    </w:lvl>
    <w:lvl w:ilvl="3" w:tplc="F50082CA">
      <w:numFmt w:val="bullet"/>
      <w:lvlText w:val="•"/>
      <w:lvlJc w:val="left"/>
      <w:pPr>
        <w:ind w:left="4831" w:hanging="293"/>
      </w:pPr>
      <w:rPr>
        <w:rFonts w:hint="default"/>
      </w:rPr>
    </w:lvl>
    <w:lvl w:ilvl="4" w:tplc="061CD800">
      <w:numFmt w:val="bullet"/>
      <w:lvlText w:val="•"/>
      <w:lvlJc w:val="left"/>
      <w:pPr>
        <w:ind w:left="5842" w:hanging="293"/>
      </w:pPr>
      <w:rPr>
        <w:rFonts w:hint="default"/>
      </w:rPr>
    </w:lvl>
    <w:lvl w:ilvl="5" w:tplc="F0462C76">
      <w:numFmt w:val="bullet"/>
      <w:lvlText w:val="•"/>
      <w:lvlJc w:val="left"/>
      <w:pPr>
        <w:ind w:left="6853" w:hanging="293"/>
      </w:pPr>
      <w:rPr>
        <w:rFonts w:hint="default"/>
      </w:rPr>
    </w:lvl>
    <w:lvl w:ilvl="6" w:tplc="11704724">
      <w:numFmt w:val="bullet"/>
      <w:lvlText w:val="•"/>
      <w:lvlJc w:val="left"/>
      <w:pPr>
        <w:ind w:left="7863" w:hanging="293"/>
      </w:pPr>
      <w:rPr>
        <w:rFonts w:hint="default"/>
      </w:rPr>
    </w:lvl>
    <w:lvl w:ilvl="7" w:tplc="86980EFA">
      <w:numFmt w:val="bullet"/>
      <w:lvlText w:val="•"/>
      <w:lvlJc w:val="left"/>
      <w:pPr>
        <w:ind w:left="8874" w:hanging="293"/>
      </w:pPr>
      <w:rPr>
        <w:rFonts w:hint="default"/>
      </w:rPr>
    </w:lvl>
    <w:lvl w:ilvl="8" w:tplc="E6B20184">
      <w:numFmt w:val="bullet"/>
      <w:lvlText w:val="•"/>
      <w:lvlJc w:val="left"/>
      <w:pPr>
        <w:ind w:left="9885" w:hanging="293"/>
      </w:pPr>
      <w:rPr>
        <w:rFonts w:hint="default"/>
      </w:rPr>
    </w:lvl>
  </w:abstractNum>
  <w:abstractNum w:abstractNumId="21" w15:restartNumberingAfterBreak="0">
    <w:nsid w:val="2E635A43"/>
    <w:multiLevelType w:val="hybridMultilevel"/>
    <w:tmpl w:val="17BCFDF2"/>
    <w:lvl w:ilvl="0" w:tplc="E0F4B528">
      <w:start w:val="1"/>
      <w:numFmt w:val="decimal"/>
      <w:lvlText w:val="%1."/>
      <w:lvlJc w:val="left"/>
      <w:pPr>
        <w:ind w:left="840" w:hanging="360"/>
      </w:pPr>
      <w:rPr>
        <w:rFonts w:ascii="Geomanist" w:eastAsia="Arial" w:hAnsi="Geomanist" w:cs="Arial" w:hint="default"/>
        <w:spacing w:val="-1"/>
        <w:w w:val="100"/>
        <w:sz w:val="22"/>
        <w:szCs w:val="22"/>
      </w:rPr>
    </w:lvl>
    <w:lvl w:ilvl="1" w:tplc="F4E4935A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21E8A82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38628DB6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19FE729C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2556A1C2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FF41502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4DAE8834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BFF6B218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2" w15:restartNumberingAfterBreak="0">
    <w:nsid w:val="2E693E0E"/>
    <w:multiLevelType w:val="hybridMultilevel"/>
    <w:tmpl w:val="D88044D6"/>
    <w:lvl w:ilvl="0" w:tplc="3CFCE5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FA76B6"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968AC288">
      <w:numFmt w:val="bullet"/>
      <w:lvlText w:val="•"/>
      <w:lvlJc w:val="left"/>
      <w:pPr>
        <w:ind w:left="1674" w:hanging="360"/>
      </w:pPr>
      <w:rPr>
        <w:rFonts w:hint="default"/>
      </w:rPr>
    </w:lvl>
    <w:lvl w:ilvl="3" w:tplc="5774538C">
      <w:numFmt w:val="bullet"/>
      <w:lvlText w:val="•"/>
      <w:lvlJc w:val="left"/>
      <w:pPr>
        <w:ind w:left="2101" w:hanging="360"/>
      </w:pPr>
      <w:rPr>
        <w:rFonts w:hint="default"/>
      </w:rPr>
    </w:lvl>
    <w:lvl w:ilvl="4" w:tplc="8BBE8ABE">
      <w:numFmt w:val="bullet"/>
      <w:lvlText w:val="•"/>
      <w:lvlJc w:val="left"/>
      <w:pPr>
        <w:ind w:left="2528" w:hanging="360"/>
      </w:pPr>
      <w:rPr>
        <w:rFonts w:hint="default"/>
      </w:rPr>
    </w:lvl>
    <w:lvl w:ilvl="5" w:tplc="1E68E792">
      <w:numFmt w:val="bullet"/>
      <w:lvlText w:val="•"/>
      <w:lvlJc w:val="left"/>
      <w:pPr>
        <w:ind w:left="2956" w:hanging="360"/>
      </w:pPr>
      <w:rPr>
        <w:rFonts w:hint="default"/>
      </w:rPr>
    </w:lvl>
    <w:lvl w:ilvl="6" w:tplc="4DA8B260"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959890C6">
      <w:numFmt w:val="bullet"/>
      <w:lvlText w:val="•"/>
      <w:lvlJc w:val="left"/>
      <w:pPr>
        <w:ind w:left="3810" w:hanging="360"/>
      </w:pPr>
      <w:rPr>
        <w:rFonts w:hint="default"/>
      </w:rPr>
    </w:lvl>
    <w:lvl w:ilvl="8" w:tplc="92E4D2AE">
      <w:numFmt w:val="bullet"/>
      <w:lvlText w:val="•"/>
      <w:lvlJc w:val="left"/>
      <w:pPr>
        <w:ind w:left="4237" w:hanging="360"/>
      </w:pPr>
      <w:rPr>
        <w:rFonts w:hint="default"/>
      </w:rPr>
    </w:lvl>
  </w:abstractNum>
  <w:abstractNum w:abstractNumId="23" w15:restartNumberingAfterBreak="0">
    <w:nsid w:val="2E73317C"/>
    <w:multiLevelType w:val="hybridMultilevel"/>
    <w:tmpl w:val="50C892C0"/>
    <w:lvl w:ilvl="0" w:tplc="58B0B542">
      <w:numFmt w:val="bullet"/>
      <w:lvlText w:val=""/>
      <w:lvlJc w:val="left"/>
      <w:pPr>
        <w:ind w:left="2148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19982C06">
      <w:numFmt w:val="bullet"/>
      <w:lvlText w:val="•"/>
      <w:lvlJc w:val="left"/>
      <w:pPr>
        <w:ind w:left="3116" w:hanging="425"/>
      </w:pPr>
      <w:rPr>
        <w:rFonts w:hint="default"/>
      </w:rPr>
    </w:lvl>
    <w:lvl w:ilvl="2" w:tplc="34AC1FD8">
      <w:numFmt w:val="bullet"/>
      <w:lvlText w:val="•"/>
      <w:lvlJc w:val="left"/>
      <w:pPr>
        <w:ind w:left="4093" w:hanging="425"/>
      </w:pPr>
      <w:rPr>
        <w:rFonts w:hint="default"/>
      </w:rPr>
    </w:lvl>
    <w:lvl w:ilvl="3" w:tplc="F800CAB2">
      <w:numFmt w:val="bullet"/>
      <w:lvlText w:val="•"/>
      <w:lvlJc w:val="left"/>
      <w:pPr>
        <w:ind w:left="5069" w:hanging="425"/>
      </w:pPr>
      <w:rPr>
        <w:rFonts w:hint="default"/>
      </w:rPr>
    </w:lvl>
    <w:lvl w:ilvl="4" w:tplc="B44408A8">
      <w:numFmt w:val="bullet"/>
      <w:lvlText w:val="•"/>
      <w:lvlJc w:val="left"/>
      <w:pPr>
        <w:ind w:left="6046" w:hanging="425"/>
      </w:pPr>
      <w:rPr>
        <w:rFonts w:hint="default"/>
      </w:rPr>
    </w:lvl>
    <w:lvl w:ilvl="5" w:tplc="89C0171A">
      <w:numFmt w:val="bullet"/>
      <w:lvlText w:val="•"/>
      <w:lvlJc w:val="left"/>
      <w:pPr>
        <w:ind w:left="7023" w:hanging="425"/>
      </w:pPr>
      <w:rPr>
        <w:rFonts w:hint="default"/>
      </w:rPr>
    </w:lvl>
    <w:lvl w:ilvl="6" w:tplc="A248282E">
      <w:numFmt w:val="bullet"/>
      <w:lvlText w:val="•"/>
      <w:lvlJc w:val="left"/>
      <w:pPr>
        <w:ind w:left="7999" w:hanging="425"/>
      </w:pPr>
      <w:rPr>
        <w:rFonts w:hint="default"/>
      </w:rPr>
    </w:lvl>
    <w:lvl w:ilvl="7" w:tplc="B514563A">
      <w:numFmt w:val="bullet"/>
      <w:lvlText w:val="•"/>
      <w:lvlJc w:val="left"/>
      <w:pPr>
        <w:ind w:left="8976" w:hanging="425"/>
      </w:pPr>
      <w:rPr>
        <w:rFonts w:hint="default"/>
      </w:rPr>
    </w:lvl>
    <w:lvl w:ilvl="8" w:tplc="8B26C55C">
      <w:numFmt w:val="bullet"/>
      <w:lvlText w:val="•"/>
      <w:lvlJc w:val="left"/>
      <w:pPr>
        <w:ind w:left="9953" w:hanging="425"/>
      </w:pPr>
      <w:rPr>
        <w:rFonts w:hint="default"/>
      </w:rPr>
    </w:lvl>
  </w:abstractNum>
  <w:abstractNum w:abstractNumId="24" w15:restartNumberingAfterBreak="0">
    <w:nsid w:val="31DD288D"/>
    <w:multiLevelType w:val="hybridMultilevel"/>
    <w:tmpl w:val="DA06C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A31F8"/>
    <w:multiLevelType w:val="hybridMultilevel"/>
    <w:tmpl w:val="7C543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02B69"/>
    <w:multiLevelType w:val="hybridMultilevel"/>
    <w:tmpl w:val="34945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63C"/>
    <w:multiLevelType w:val="hybridMultilevel"/>
    <w:tmpl w:val="475C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92F90"/>
    <w:multiLevelType w:val="hybridMultilevel"/>
    <w:tmpl w:val="CCA0C5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54E7BAC"/>
    <w:multiLevelType w:val="hybridMultilevel"/>
    <w:tmpl w:val="B442B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01E94"/>
    <w:multiLevelType w:val="hybridMultilevel"/>
    <w:tmpl w:val="7870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F0C21"/>
    <w:multiLevelType w:val="hybridMultilevel"/>
    <w:tmpl w:val="B9268CB4"/>
    <w:lvl w:ilvl="0" w:tplc="7762729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D3CCB"/>
    <w:multiLevelType w:val="hybridMultilevel"/>
    <w:tmpl w:val="36E20182"/>
    <w:lvl w:ilvl="0" w:tplc="4C34D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E2E8D"/>
    <w:multiLevelType w:val="hybridMultilevel"/>
    <w:tmpl w:val="16309460"/>
    <w:lvl w:ilvl="0" w:tplc="C36223AC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618F3DC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00ECA24C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7F6C8C8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30F47A3C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BDCA8C94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B2FC15B2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76CB0CC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034CCB42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34" w15:restartNumberingAfterBreak="0">
    <w:nsid w:val="607772B9"/>
    <w:multiLevelType w:val="hybridMultilevel"/>
    <w:tmpl w:val="EEEE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072"/>
    <w:multiLevelType w:val="hybridMultilevel"/>
    <w:tmpl w:val="E3A82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0141"/>
    <w:multiLevelType w:val="hybridMultilevel"/>
    <w:tmpl w:val="84320984"/>
    <w:lvl w:ilvl="0" w:tplc="0C09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w w:val="100"/>
      </w:rPr>
    </w:lvl>
    <w:lvl w:ilvl="1" w:tplc="D618F3DC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00ECA24C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B7F6C8C8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30F47A3C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BDCA8C94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B2FC15B2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76CB0CC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034CCB42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37" w15:restartNumberingAfterBreak="0">
    <w:nsid w:val="66E82593"/>
    <w:multiLevelType w:val="hybridMultilevel"/>
    <w:tmpl w:val="84289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814E8"/>
    <w:multiLevelType w:val="hybridMultilevel"/>
    <w:tmpl w:val="8B547E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F3772"/>
    <w:multiLevelType w:val="hybridMultilevel"/>
    <w:tmpl w:val="B3F2FB3C"/>
    <w:lvl w:ilvl="0" w:tplc="E27C5050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0FA086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C5231CE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48EE74A"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C18CCEAC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1708DB0A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A686E008"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1D86DE14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5CF80C4C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40" w15:restartNumberingAfterBreak="0">
    <w:nsid w:val="789011A0"/>
    <w:multiLevelType w:val="hybridMultilevel"/>
    <w:tmpl w:val="AAE8F9B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A5220"/>
    <w:multiLevelType w:val="hybridMultilevel"/>
    <w:tmpl w:val="AB8A7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D48FA"/>
    <w:multiLevelType w:val="hybridMultilevel"/>
    <w:tmpl w:val="B24CB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2E7FAC"/>
    <w:multiLevelType w:val="hybridMultilevel"/>
    <w:tmpl w:val="9154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95E8B"/>
    <w:multiLevelType w:val="hybridMultilevel"/>
    <w:tmpl w:val="7652B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10873">
    <w:abstractNumId w:val="5"/>
  </w:num>
  <w:num w:numId="2" w16cid:durableId="1112359187">
    <w:abstractNumId w:val="32"/>
  </w:num>
  <w:num w:numId="3" w16cid:durableId="129784247">
    <w:abstractNumId w:val="27"/>
  </w:num>
  <w:num w:numId="4" w16cid:durableId="1948346984">
    <w:abstractNumId w:val="15"/>
  </w:num>
  <w:num w:numId="5" w16cid:durableId="1057825027">
    <w:abstractNumId w:val="4"/>
  </w:num>
  <w:num w:numId="6" w16cid:durableId="501555649">
    <w:abstractNumId w:val="29"/>
  </w:num>
  <w:num w:numId="7" w16cid:durableId="43991145">
    <w:abstractNumId w:val="19"/>
  </w:num>
  <w:num w:numId="8" w16cid:durableId="1805464657">
    <w:abstractNumId w:val="41"/>
  </w:num>
  <w:num w:numId="9" w16cid:durableId="1723602338">
    <w:abstractNumId w:val="25"/>
  </w:num>
  <w:num w:numId="10" w16cid:durableId="685987316">
    <w:abstractNumId w:val="30"/>
  </w:num>
  <w:num w:numId="11" w16cid:durableId="179665731">
    <w:abstractNumId w:val="34"/>
  </w:num>
  <w:num w:numId="12" w16cid:durableId="1174803396">
    <w:abstractNumId w:val="6"/>
  </w:num>
  <w:num w:numId="13" w16cid:durableId="1774129028">
    <w:abstractNumId w:val="35"/>
  </w:num>
  <w:num w:numId="14" w16cid:durableId="1778286231">
    <w:abstractNumId w:val="9"/>
  </w:num>
  <w:num w:numId="15" w16cid:durableId="1281910129">
    <w:abstractNumId w:val="8"/>
  </w:num>
  <w:num w:numId="16" w16cid:durableId="324743665">
    <w:abstractNumId w:val="37"/>
  </w:num>
  <w:num w:numId="17" w16cid:durableId="1876654755">
    <w:abstractNumId w:val="11"/>
  </w:num>
  <w:num w:numId="18" w16cid:durableId="583685488">
    <w:abstractNumId w:val="24"/>
  </w:num>
  <w:num w:numId="19" w16cid:durableId="1341160600">
    <w:abstractNumId w:val="38"/>
  </w:num>
  <w:num w:numId="20" w16cid:durableId="1394890">
    <w:abstractNumId w:val="44"/>
  </w:num>
  <w:num w:numId="21" w16cid:durableId="1077899993">
    <w:abstractNumId w:val="31"/>
  </w:num>
  <w:num w:numId="22" w16cid:durableId="1134249656">
    <w:abstractNumId w:val="40"/>
  </w:num>
  <w:num w:numId="23" w16cid:durableId="1795370946">
    <w:abstractNumId w:val="42"/>
  </w:num>
  <w:num w:numId="24" w16cid:durableId="577641512">
    <w:abstractNumId w:val="17"/>
  </w:num>
  <w:num w:numId="25" w16cid:durableId="1516379235">
    <w:abstractNumId w:val="14"/>
  </w:num>
  <w:num w:numId="26" w16cid:durableId="8681721">
    <w:abstractNumId w:val="0"/>
  </w:num>
  <w:num w:numId="27" w16cid:durableId="290596742">
    <w:abstractNumId w:val="22"/>
  </w:num>
  <w:num w:numId="28" w16cid:durableId="438334656">
    <w:abstractNumId w:val="10"/>
  </w:num>
  <w:num w:numId="29" w16cid:durableId="1829133235">
    <w:abstractNumId w:val="3"/>
  </w:num>
  <w:num w:numId="30" w16cid:durableId="1006444555">
    <w:abstractNumId w:val="18"/>
  </w:num>
  <w:num w:numId="31" w16cid:durableId="2091197245">
    <w:abstractNumId w:val="21"/>
  </w:num>
  <w:num w:numId="32" w16cid:durableId="1361933159">
    <w:abstractNumId w:val="39"/>
  </w:num>
  <w:num w:numId="33" w16cid:durableId="1614824904">
    <w:abstractNumId w:val="20"/>
  </w:num>
  <w:num w:numId="34" w16cid:durableId="358316828">
    <w:abstractNumId w:val="23"/>
  </w:num>
  <w:num w:numId="35" w16cid:durableId="270360487">
    <w:abstractNumId w:val="26"/>
  </w:num>
  <w:num w:numId="36" w16cid:durableId="301354150">
    <w:abstractNumId w:val="12"/>
  </w:num>
  <w:num w:numId="37" w16cid:durableId="657533489">
    <w:abstractNumId w:val="33"/>
  </w:num>
  <w:num w:numId="38" w16cid:durableId="1068572699">
    <w:abstractNumId w:val="16"/>
  </w:num>
  <w:num w:numId="39" w16cid:durableId="1166630165">
    <w:abstractNumId w:val="7"/>
  </w:num>
  <w:num w:numId="40" w16cid:durableId="1188369779">
    <w:abstractNumId w:val="36"/>
  </w:num>
  <w:num w:numId="41" w16cid:durableId="1107039905">
    <w:abstractNumId w:val="13"/>
  </w:num>
  <w:num w:numId="42" w16cid:durableId="1783305263">
    <w:abstractNumId w:val="2"/>
  </w:num>
  <w:num w:numId="43" w16cid:durableId="1836873594">
    <w:abstractNumId w:val="43"/>
  </w:num>
  <w:num w:numId="44" w16cid:durableId="1523979389">
    <w:abstractNumId w:val="28"/>
  </w:num>
  <w:num w:numId="45" w16cid:durableId="377165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74"/>
    <w:rsid w:val="000150E2"/>
    <w:rsid w:val="00017D21"/>
    <w:rsid w:val="0003457E"/>
    <w:rsid w:val="00044F5C"/>
    <w:rsid w:val="00046423"/>
    <w:rsid w:val="0006138B"/>
    <w:rsid w:val="00070B10"/>
    <w:rsid w:val="00083BAA"/>
    <w:rsid w:val="000A3C41"/>
    <w:rsid w:val="000A568D"/>
    <w:rsid w:val="000A7440"/>
    <w:rsid w:val="000B11A3"/>
    <w:rsid w:val="000C1708"/>
    <w:rsid w:val="000D2965"/>
    <w:rsid w:val="000E24D4"/>
    <w:rsid w:val="000F1E58"/>
    <w:rsid w:val="0010680C"/>
    <w:rsid w:val="00111161"/>
    <w:rsid w:val="00112804"/>
    <w:rsid w:val="001165DB"/>
    <w:rsid w:val="0013609D"/>
    <w:rsid w:val="001432E9"/>
    <w:rsid w:val="00152B0B"/>
    <w:rsid w:val="001638D3"/>
    <w:rsid w:val="001647F1"/>
    <w:rsid w:val="001766D6"/>
    <w:rsid w:val="00191C2F"/>
    <w:rsid w:val="00192419"/>
    <w:rsid w:val="001B5FB4"/>
    <w:rsid w:val="001C270D"/>
    <w:rsid w:val="001E2320"/>
    <w:rsid w:val="001E420F"/>
    <w:rsid w:val="001F1F12"/>
    <w:rsid w:val="001F5312"/>
    <w:rsid w:val="00202404"/>
    <w:rsid w:val="00214E28"/>
    <w:rsid w:val="00230A5D"/>
    <w:rsid w:val="00230BBA"/>
    <w:rsid w:val="00233E21"/>
    <w:rsid w:val="002354E3"/>
    <w:rsid w:val="0023725E"/>
    <w:rsid w:val="00240386"/>
    <w:rsid w:val="00242F2A"/>
    <w:rsid w:val="002447E7"/>
    <w:rsid w:val="0026529B"/>
    <w:rsid w:val="00267B42"/>
    <w:rsid w:val="00284173"/>
    <w:rsid w:val="0029475C"/>
    <w:rsid w:val="00296FE3"/>
    <w:rsid w:val="00297AFE"/>
    <w:rsid w:val="002C2D4F"/>
    <w:rsid w:val="002D4777"/>
    <w:rsid w:val="002F17AF"/>
    <w:rsid w:val="00302C8B"/>
    <w:rsid w:val="00311510"/>
    <w:rsid w:val="003135A5"/>
    <w:rsid w:val="00330D4B"/>
    <w:rsid w:val="00343047"/>
    <w:rsid w:val="003437EB"/>
    <w:rsid w:val="00347636"/>
    <w:rsid w:val="00350948"/>
    <w:rsid w:val="00352B81"/>
    <w:rsid w:val="00357035"/>
    <w:rsid w:val="00361232"/>
    <w:rsid w:val="00364296"/>
    <w:rsid w:val="00365968"/>
    <w:rsid w:val="00370814"/>
    <w:rsid w:val="003715B0"/>
    <w:rsid w:val="00394757"/>
    <w:rsid w:val="003A0150"/>
    <w:rsid w:val="003A29EB"/>
    <w:rsid w:val="003A7208"/>
    <w:rsid w:val="003B04A7"/>
    <w:rsid w:val="003E24DF"/>
    <w:rsid w:val="003F1A02"/>
    <w:rsid w:val="0041428F"/>
    <w:rsid w:val="00431187"/>
    <w:rsid w:val="0045474F"/>
    <w:rsid w:val="004553E0"/>
    <w:rsid w:val="00461779"/>
    <w:rsid w:val="00470D57"/>
    <w:rsid w:val="004818B5"/>
    <w:rsid w:val="00483C88"/>
    <w:rsid w:val="004903D1"/>
    <w:rsid w:val="00490D1C"/>
    <w:rsid w:val="004A2B0D"/>
    <w:rsid w:val="004A4024"/>
    <w:rsid w:val="004B0E7B"/>
    <w:rsid w:val="004B3700"/>
    <w:rsid w:val="004B643F"/>
    <w:rsid w:val="004C0785"/>
    <w:rsid w:val="004E0D04"/>
    <w:rsid w:val="004E645C"/>
    <w:rsid w:val="004E6927"/>
    <w:rsid w:val="004E6ACA"/>
    <w:rsid w:val="004E6FF8"/>
    <w:rsid w:val="004F6B94"/>
    <w:rsid w:val="004F721B"/>
    <w:rsid w:val="00511710"/>
    <w:rsid w:val="00540BFE"/>
    <w:rsid w:val="00546422"/>
    <w:rsid w:val="00547E23"/>
    <w:rsid w:val="0055617F"/>
    <w:rsid w:val="00564C72"/>
    <w:rsid w:val="00566E82"/>
    <w:rsid w:val="00572F14"/>
    <w:rsid w:val="0058144A"/>
    <w:rsid w:val="005967F1"/>
    <w:rsid w:val="005A26E2"/>
    <w:rsid w:val="005C2210"/>
    <w:rsid w:val="005C2224"/>
    <w:rsid w:val="005D6486"/>
    <w:rsid w:val="005D7BB8"/>
    <w:rsid w:val="005F2ABA"/>
    <w:rsid w:val="005F4A74"/>
    <w:rsid w:val="00602691"/>
    <w:rsid w:val="00615018"/>
    <w:rsid w:val="00615BE2"/>
    <w:rsid w:val="0062123A"/>
    <w:rsid w:val="0063107F"/>
    <w:rsid w:val="0063772B"/>
    <w:rsid w:val="00646E75"/>
    <w:rsid w:val="00654B38"/>
    <w:rsid w:val="00665BEC"/>
    <w:rsid w:val="00672E99"/>
    <w:rsid w:val="006746DC"/>
    <w:rsid w:val="00676FC2"/>
    <w:rsid w:val="006A4E20"/>
    <w:rsid w:val="006B43A4"/>
    <w:rsid w:val="006C7893"/>
    <w:rsid w:val="006E6DD3"/>
    <w:rsid w:val="006F6F10"/>
    <w:rsid w:val="00723009"/>
    <w:rsid w:val="007306AD"/>
    <w:rsid w:val="007334CB"/>
    <w:rsid w:val="00734482"/>
    <w:rsid w:val="00737805"/>
    <w:rsid w:val="007416BA"/>
    <w:rsid w:val="007554F8"/>
    <w:rsid w:val="00761A5F"/>
    <w:rsid w:val="00766A2C"/>
    <w:rsid w:val="00783E79"/>
    <w:rsid w:val="0079054E"/>
    <w:rsid w:val="0079317D"/>
    <w:rsid w:val="007B5AE8"/>
    <w:rsid w:val="007F0F65"/>
    <w:rsid w:val="007F5192"/>
    <w:rsid w:val="007F6309"/>
    <w:rsid w:val="007F7D99"/>
    <w:rsid w:val="00816433"/>
    <w:rsid w:val="00826A95"/>
    <w:rsid w:val="008350B6"/>
    <w:rsid w:val="00846034"/>
    <w:rsid w:val="00874F4E"/>
    <w:rsid w:val="008802C2"/>
    <w:rsid w:val="0089380C"/>
    <w:rsid w:val="00895DC0"/>
    <w:rsid w:val="008B29BD"/>
    <w:rsid w:val="008B6169"/>
    <w:rsid w:val="008C69D5"/>
    <w:rsid w:val="008D4F78"/>
    <w:rsid w:val="008D5C59"/>
    <w:rsid w:val="008E7294"/>
    <w:rsid w:val="008F605F"/>
    <w:rsid w:val="00916849"/>
    <w:rsid w:val="00942C36"/>
    <w:rsid w:val="009430EF"/>
    <w:rsid w:val="009A29D5"/>
    <w:rsid w:val="009B36F6"/>
    <w:rsid w:val="009D5972"/>
    <w:rsid w:val="009E230B"/>
    <w:rsid w:val="009E23F3"/>
    <w:rsid w:val="009E6FF2"/>
    <w:rsid w:val="009F1942"/>
    <w:rsid w:val="00A02D10"/>
    <w:rsid w:val="00A05061"/>
    <w:rsid w:val="00A06A7A"/>
    <w:rsid w:val="00A07D85"/>
    <w:rsid w:val="00A26FE7"/>
    <w:rsid w:val="00A318F0"/>
    <w:rsid w:val="00A34477"/>
    <w:rsid w:val="00A34692"/>
    <w:rsid w:val="00A4740F"/>
    <w:rsid w:val="00A527B4"/>
    <w:rsid w:val="00A60904"/>
    <w:rsid w:val="00A66B18"/>
    <w:rsid w:val="00A6783B"/>
    <w:rsid w:val="00A67B98"/>
    <w:rsid w:val="00A72AF0"/>
    <w:rsid w:val="00A85574"/>
    <w:rsid w:val="00A96CF8"/>
    <w:rsid w:val="00A9707F"/>
    <w:rsid w:val="00AA0894"/>
    <w:rsid w:val="00AA089B"/>
    <w:rsid w:val="00AA47F9"/>
    <w:rsid w:val="00AB7252"/>
    <w:rsid w:val="00AC68FD"/>
    <w:rsid w:val="00AD709C"/>
    <w:rsid w:val="00AE1388"/>
    <w:rsid w:val="00AF0B45"/>
    <w:rsid w:val="00AF3982"/>
    <w:rsid w:val="00B210B6"/>
    <w:rsid w:val="00B22926"/>
    <w:rsid w:val="00B35E86"/>
    <w:rsid w:val="00B50294"/>
    <w:rsid w:val="00B5294B"/>
    <w:rsid w:val="00B573E3"/>
    <w:rsid w:val="00B57D6E"/>
    <w:rsid w:val="00B85357"/>
    <w:rsid w:val="00B86452"/>
    <w:rsid w:val="00B866FD"/>
    <w:rsid w:val="00BB24AA"/>
    <w:rsid w:val="00BB628B"/>
    <w:rsid w:val="00BB6887"/>
    <w:rsid w:val="00BC2321"/>
    <w:rsid w:val="00BC291B"/>
    <w:rsid w:val="00BD6736"/>
    <w:rsid w:val="00BF03F8"/>
    <w:rsid w:val="00BF2605"/>
    <w:rsid w:val="00C067FB"/>
    <w:rsid w:val="00C1493A"/>
    <w:rsid w:val="00C27664"/>
    <w:rsid w:val="00C52534"/>
    <w:rsid w:val="00C56DF4"/>
    <w:rsid w:val="00C67F0F"/>
    <w:rsid w:val="00C701F7"/>
    <w:rsid w:val="00C70786"/>
    <w:rsid w:val="00C840B4"/>
    <w:rsid w:val="00C86754"/>
    <w:rsid w:val="00C9529F"/>
    <w:rsid w:val="00CA16CF"/>
    <w:rsid w:val="00CB51D2"/>
    <w:rsid w:val="00CC32ED"/>
    <w:rsid w:val="00CD362F"/>
    <w:rsid w:val="00CD6BC1"/>
    <w:rsid w:val="00CE5C2E"/>
    <w:rsid w:val="00D04DDA"/>
    <w:rsid w:val="00D10958"/>
    <w:rsid w:val="00D161A8"/>
    <w:rsid w:val="00D21D25"/>
    <w:rsid w:val="00D32B12"/>
    <w:rsid w:val="00D66593"/>
    <w:rsid w:val="00D73534"/>
    <w:rsid w:val="00D870EC"/>
    <w:rsid w:val="00D92781"/>
    <w:rsid w:val="00DA2898"/>
    <w:rsid w:val="00DA2B4E"/>
    <w:rsid w:val="00DA43C9"/>
    <w:rsid w:val="00DA6CF6"/>
    <w:rsid w:val="00DB1964"/>
    <w:rsid w:val="00DB57C5"/>
    <w:rsid w:val="00DC2F9F"/>
    <w:rsid w:val="00DC7757"/>
    <w:rsid w:val="00DE376D"/>
    <w:rsid w:val="00DE6DA2"/>
    <w:rsid w:val="00DF071F"/>
    <w:rsid w:val="00DF2D30"/>
    <w:rsid w:val="00DF54C9"/>
    <w:rsid w:val="00E055C9"/>
    <w:rsid w:val="00E0567A"/>
    <w:rsid w:val="00E12D0F"/>
    <w:rsid w:val="00E20E43"/>
    <w:rsid w:val="00E21F4E"/>
    <w:rsid w:val="00E221C2"/>
    <w:rsid w:val="00E34827"/>
    <w:rsid w:val="00E374D5"/>
    <w:rsid w:val="00E40524"/>
    <w:rsid w:val="00E40586"/>
    <w:rsid w:val="00E41326"/>
    <w:rsid w:val="00E4786A"/>
    <w:rsid w:val="00E55D74"/>
    <w:rsid w:val="00E6540C"/>
    <w:rsid w:val="00E81E2A"/>
    <w:rsid w:val="00EC2D28"/>
    <w:rsid w:val="00ED0D11"/>
    <w:rsid w:val="00EE0952"/>
    <w:rsid w:val="00EE19A0"/>
    <w:rsid w:val="00EE7C20"/>
    <w:rsid w:val="00F0526F"/>
    <w:rsid w:val="00F5541A"/>
    <w:rsid w:val="00F64B65"/>
    <w:rsid w:val="00F66932"/>
    <w:rsid w:val="00F71D28"/>
    <w:rsid w:val="00F760B3"/>
    <w:rsid w:val="00F761ED"/>
    <w:rsid w:val="00F818C9"/>
    <w:rsid w:val="00F84412"/>
    <w:rsid w:val="00F90287"/>
    <w:rsid w:val="00F930F8"/>
    <w:rsid w:val="00F966B2"/>
    <w:rsid w:val="00FA123D"/>
    <w:rsid w:val="00FA6AA6"/>
    <w:rsid w:val="00FC49A7"/>
    <w:rsid w:val="00FD128C"/>
    <w:rsid w:val="00FD3BB8"/>
    <w:rsid w:val="00FE0F43"/>
    <w:rsid w:val="00FE3236"/>
    <w:rsid w:val="00FE70AC"/>
    <w:rsid w:val="00FE7614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124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ListParagraph">
    <w:name w:val="List Paragraph"/>
    <w:basedOn w:val="Normal"/>
    <w:uiPriority w:val="34"/>
    <w:qFormat/>
    <w:rsid w:val="000E24D4"/>
    <w:pPr>
      <w:spacing w:before="0" w:after="0"/>
      <w:ind w:right="0"/>
    </w:pPr>
    <w:rPr>
      <w:rFonts w:ascii="Calibri" w:eastAsia="Calibri" w:hAnsi="Calibri" w:cs="Calibri"/>
      <w:color w:val="auto"/>
      <w:kern w:val="0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BC23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9F19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1165DB"/>
    <w:tblPr>
      <w:tblStyleRowBandSize w:val="1"/>
      <w:tblStyleColBandSize w:val="1"/>
      <w:tblBorders>
        <w:top w:val="single" w:sz="4" w:space="0" w:color="4389D7" w:themeColor="accent1" w:themeTint="99"/>
        <w:bottom w:val="single" w:sz="4" w:space="0" w:color="4389D7" w:themeColor="accent1" w:themeTint="99"/>
        <w:insideH w:val="single" w:sz="4" w:space="0" w:color="4389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7F1" w:themeFill="accent1" w:themeFillTint="33"/>
      </w:tcPr>
    </w:tblStylePr>
    <w:tblStylePr w:type="band1Horz">
      <w:tblPr/>
      <w:tcPr>
        <w:shd w:val="clear" w:color="auto" w:fill="C0D7F1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43047"/>
    <w:pPr>
      <w:widowControl w:val="0"/>
      <w:autoSpaceDE w:val="0"/>
      <w:autoSpaceDN w:val="0"/>
      <w:spacing w:before="0" w:after="0"/>
      <w:ind w:left="0" w:right="0"/>
    </w:pPr>
    <w:rPr>
      <w:rFonts w:ascii="Gabriola" w:eastAsia="Gabriola" w:hAnsi="Gabriola" w:cs="Gabriola"/>
      <w:color w:val="auto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43047"/>
    <w:rPr>
      <w:rFonts w:ascii="Gabriola" w:eastAsia="Gabriola" w:hAnsi="Gabriola" w:cs="Gabriola"/>
      <w:lang w:eastAsia="en-US"/>
    </w:rPr>
  </w:style>
  <w:style w:type="paragraph" w:styleId="Title">
    <w:name w:val="Title"/>
    <w:basedOn w:val="Normal"/>
    <w:link w:val="TitleChar"/>
    <w:uiPriority w:val="10"/>
    <w:qFormat/>
    <w:rsid w:val="00343047"/>
    <w:pPr>
      <w:widowControl w:val="0"/>
      <w:autoSpaceDE w:val="0"/>
      <w:autoSpaceDN w:val="0"/>
      <w:spacing w:before="99" w:after="0"/>
      <w:ind w:left="100" w:right="97"/>
    </w:pPr>
    <w:rPr>
      <w:rFonts w:ascii="Arial Black" w:eastAsia="Arial Black" w:hAnsi="Arial Black" w:cs="Arial Black"/>
      <w:color w:val="auto"/>
      <w:kern w:val="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43047"/>
    <w:rPr>
      <w:rFonts w:ascii="Arial Black" w:eastAsia="Arial Black" w:hAnsi="Arial Black" w:cs="Arial Black"/>
      <w:sz w:val="44"/>
      <w:szCs w:val="4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43047"/>
    <w:pPr>
      <w:widowControl w:val="0"/>
      <w:autoSpaceDE w:val="0"/>
      <w:autoSpaceDN w:val="0"/>
      <w:spacing w:before="83" w:after="0"/>
      <w:ind w:left="108" w:right="0"/>
    </w:pPr>
    <w:rPr>
      <w:rFonts w:ascii="Gabriola" w:eastAsia="Gabriola" w:hAnsi="Gabriola" w:cs="Gabriola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caseybasketball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@caseybasketball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ECE11B807D94B914951D5F1DE6F93" ma:contentTypeVersion="11" ma:contentTypeDescription="Create a new document." ma:contentTypeScope="" ma:versionID="85bb04a89d549e7aae795b8c5e8eba3b">
  <xsd:schema xmlns:xsd="http://www.w3.org/2001/XMLSchema" xmlns:xs="http://www.w3.org/2001/XMLSchema" xmlns:p="http://schemas.microsoft.com/office/2006/metadata/properties" xmlns:ns3="a1d16bcd-d7bb-4c24-b2f7-e87675663144" xmlns:ns4="ce77e5a5-5bb9-448b-aedc-0238454f386e" targetNamespace="http://schemas.microsoft.com/office/2006/metadata/properties" ma:root="true" ma:fieldsID="cd8db6ec52695b22dc836c3ae520b1df" ns3:_="" ns4:_="">
    <xsd:import namespace="a1d16bcd-d7bb-4c24-b2f7-e87675663144"/>
    <xsd:import namespace="ce77e5a5-5bb9-448b-aedc-0238454f3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6bcd-d7bb-4c24-b2f7-e87675663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e5a5-5bb9-448b-aedc-0238454f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860C4-8CC1-4D86-B99C-84CF9539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16bcd-d7bb-4c24-b2f7-e87675663144"/>
    <ds:schemaRef ds:uri="ce77e5a5-5bb9-448b-aedc-0238454f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D1B18-958B-4790-93BD-8CBEA778A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2024-01-11T09:29:00Z</dcterms:created>
  <dcterms:modified xsi:type="dcterms:W3CDTF">2024-01-22T04:25:00Z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0x0101001F1ECE11B807D94B914951D5F1DE6F93</vt:lpwstr>
  </property>
</Properties>
</file>