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2EC1" w14:textId="15713420" w:rsidR="00343047" w:rsidRDefault="00343047" w:rsidP="00073FF4">
      <w:pPr>
        <w:pStyle w:val="Title"/>
        <w:ind w:left="0"/>
        <w:jc w:val="center"/>
        <w:rPr>
          <w:rFonts w:ascii="Rustico" w:hAnsi="Rustico"/>
          <w:color w:val="F98B08"/>
          <w:sz w:val="52"/>
          <w:szCs w:val="52"/>
        </w:rPr>
      </w:pPr>
      <w:r w:rsidRPr="00176F00">
        <w:rPr>
          <w:rFonts w:ascii="Rustico" w:hAnsi="Rustico"/>
          <w:color w:val="F98B08"/>
          <w:sz w:val="52"/>
          <w:szCs w:val="52"/>
        </w:rPr>
        <w:t>Casey Basketball Association</w:t>
      </w:r>
      <w:r w:rsidR="004E6927">
        <w:rPr>
          <w:rFonts w:ascii="Rustico" w:hAnsi="Rustico"/>
          <w:color w:val="F98B08"/>
          <w:sz w:val="52"/>
          <w:szCs w:val="52"/>
        </w:rPr>
        <w:br/>
        <w:t xml:space="preserve">Board </w:t>
      </w:r>
      <w:r w:rsidR="003E7FB9">
        <w:rPr>
          <w:rFonts w:ascii="Rustico" w:hAnsi="Rustico"/>
          <w:color w:val="F98B08"/>
          <w:sz w:val="52"/>
          <w:szCs w:val="52"/>
        </w:rPr>
        <w:t>Nominee</w:t>
      </w:r>
      <w:r w:rsidR="0023725E">
        <w:rPr>
          <w:rFonts w:ascii="Rustico" w:hAnsi="Rustico"/>
          <w:color w:val="F98B08"/>
          <w:sz w:val="52"/>
          <w:szCs w:val="52"/>
        </w:rPr>
        <w:t xml:space="preserve"> </w:t>
      </w:r>
      <w:r w:rsidR="003E7FB9">
        <w:rPr>
          <w:rFonts w:ascii="Rustico" w:hAnsi="Rustico"/>
          <w:color w:val="F98B08"/>
          <w:sz w:val="52"/>
          <w:szCs w:val="52"/>
        </w:rPr>
        <w:t>Profile</w:t>
      </w:r>
    </w:p>
    <w:p w14:paraId="08540722" w14:textId="1C20F917" w:rsidR="00EE3A87" w:rsidRPr="00D767F4" w:rsidRDefault="00EE3A87" w:rsidP="00073FF4">
      <w:pPr>
        <w:ind w:left="0"/>
        <w:rPr>
          <w:rFonts w:ascii="Geomanist" w:hAnsi="Geomanist" w:cs="Arial"/>
          <w:color w:val="auto"/>
          <w:sz w:val="20"/>
        </w:rPr>
      </w:pPr>
      <w:r w:rsidRPr="00D767F4">
        <w:rPr>
          <w:rFonts w:ascii="Geomanist" w:hAnsi="Geomanist" w:cs="Arial"/>
          <w:color w:val="auto"/>
          <w:sz w:val="20"/>
        </w:rPr>
        <w:t>A nominee profile allows each nominee to share their skills and experiences in a structured format with the voting members of Casey Basketball Association. All profiles will be distributed to the Members to inform voting for the 202</w:t>
      </w:r>
      <w:r w:rsidR="00F038D3">
        <w:rPr>
          <w:rFonts w:ascii="Geomanist" w:hAnsi="Geomanist" w:cs="Arial"/>
          <w:color w:val="auto"/>
          <w:sz w:val="20"/>
        </w:rPr>
        <w:t>4</w:t>
      </w:r>
      <w:r w:rsidRPr="00D767F4">
        <w:rPr>
          <w:rFonts w:ascii="Geomanist" w:hAnsi="Geomanist" w:cs="Arial"/>
          <w:color w:val="auto"/>
          <w:sz w:val="20"/>
        </w:rPr>
        <w:t xml:space="preserve"> election.</w:t>
      </w:r>
    </w:p>
    <w:p w14:paraId="1AA25867" w14:textId="77777777" w:rsidR="00EE3A87" w:rsidRPr="00D767F4" w:rsidRDefault="00EE3A87" w:rsidP="00073FF4">
      <w:pPr>
        <w:tabs>
          <w:tab w:val="left" w:pos="142"/>
        </w:tabs>
        <w:spacing w:after="120" w:line="480" w:lineRule="auto"/>
        <w:ind w:left="0" w:right="-2"/>
        <w:rPr>
          <w:rFonts w:ascii="Geomanist" w:hAnsi="Geomanist" w:cs="Arial"/>
          <w:b/>
          <w:color w:val="auto"/>
          <w:sz w:val="20"/>
          <w:u w:val="single"/>
        </w:rPr>
      </w:pPr>
      <w:r w:rsidRPr="00D767F4">
        <w:rPr>
          <w:rFonts w:ascii="Geomanist" w:hAnsi="Geomanist" w:cs="Arial"/>
          <w:b/>
          <w:color w:val="auto"/>
          <w:sz w:val="20"/>
        </w:rPr>
        <w:t xml:space="preserve">Name: </w:t>
      </w:r>
      <w:r>
        <w:rPr>
          <w:rFonts w:ascii="Geomanist" w:hAnsi="Geomanist" w:cs="Arial"/>
          <w:b/>
          <w:color w:val="auto"/>
          <w:sz w:val="20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</w:p>
    <w:p w14:paraId="612631F8" w14:textId="24BA2E66" w:rsidR="00EE3A87" w:rsidRPr="00D767F4" w:rsidRDefault="00EE3A87" w:rsidP="00073FF4">
      <w:pPr>
        <w:tabs>
          <w:tab w:val="left" w:pos="142"/>
        </w:tabs>
        <w:spacing w:after="120" w:line="480" w:lineRule="auto"/>
        <w:ind w:left="0" w:right="-2"/>
        <w:rPr>
          <w:rFonts w:ascii="Geomanist" w:hAnsi="Geomanist" w:cs="Arial"/>
          <w:b/>
          <w:color w:val="auto"/>
          <w:sz w:val="20"/>
          <w:u w:val="single"/>
        </w:rPr>
      </w:pPr>
      <w:r w:rsidRPr="00D767F4">
        <w:rPr>
          <w:rFonts w:ascii="Geomanist" w:hAnsi="Geomanist" w:cs="Arial"/>
          <w:b/>
          <w:color w:val="auto"/>
          <w:sz w:val="20"/>
        </w:rPr>
        <w:t xml:space="preserve">Phone: </w:t>
      </w:r>
      <w:r>
        <w:rPr>
          <w:rFonts w:ascii="Geomanist" w:hAnsi="Geomanist" w:cs="Arial"/>
          <w:b/>
          <w:color w:val="auto"/>
          <w:sz w:val="20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 w:rsidR="00073FF4"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 w:rsidR="00073FF4">
        <w:rPr>
          <w:rFonts w:ascii="Geomanist" w:hAnsi="Geomanist" w:cs="Arial"/>
          <w:b/>
          <w:color w:val="auto"/>
          <w:sz w:val="20"/>
          <w:u w:val="single"/>
        </w:rPr>
        <w:tab/>
      </w:r>
    </w:p>
    <w:p w14:paraId="1157ED09" w14:textId="77777777" w:rsidR="00EE3A87" w:rsidRPr="00D767F4" w:rsidRDefault="00EE3A87" w:rsidP="00073FF4">
      <w:pPr>
        <w:tabs>
          <w:tab w:val="left" w:pos="142"/>
        </w:tabs>
        <w:spacing w:after="120" w:line="480" w:lineRule="auto"/>
        <w:ind w:left="0" w:right="-2"/>
        <w:rPr>
          <w:rFonts w:ascii="Geomanist" w:hAnsi="Geomanist" w:cs="Arial"/>
          <w:b/>
          <w:color w:val="auto"/>
          <w:sz w:val="20"/>
          <w:u w:val="single"/>
        </w:rPr>
      </w:pPr>
      <w:r w:rsidRPr="00D767F4">
        <w:rPr>
          <w:rFonts w:ascii="Geomanist" w:hAnsi="Geomanist" w:cs="Arial"/>
          <w:b/>
          <w:color w:val="auto"/>
          <w:sz w:val="20"/>
        </w:rPr>
        <w:t xml:space="preserve">Email: </w:t>
      </w:r>
      <w:r>
        <w:rPr>
          <w:rFonts w:ascii="Geomanist" w:hAnsi="Geomanist" w:cs="Arial"/>
          <w:b/>
          <w:color w:val="auto"/>
          <w:sz w:val="20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</w:p>
    <w:p w14:paraId="752D21FF" w14:textId="77777777" w:rsidR="00EE3A87" w:rsidRPr="00D767F4" w:rsidRDefault="00EE3A87" w:rsidP="00073FF4">
      <w:pPr>
        <w:tabs>
          <w:tab w:val="left" w:pos="142"/>
        </w:tabs>
        <w:spacing w:after="120" w:line="480" w:lineRule="auto"/>
        <w:ind w:left="0" w:right="-2"/>
        <w:rPr>
          <w:rFonts w:ascii="Geomanist" w:hAnsi="Geomanist" w:cs="Arial"/>
          <w:b/>
          <w:color w:val="auto"/>
          <w:sz w:val="20"/>
          <w:u w:val="single"/>
        </w:rPr>
      </w:pPr>
      <w:r w:rsidRPr="00D767F4">
        <w:rPr>
          <w:rFonts w:ascii="Geomanist" w:hAnsi="Geomanist" w:cs="Arial"/>
          <w:b/>
          <w:color w:val="auto"/>
          <w:sz w:val="20"/>
        </w:rPr>
        <w:t>Signature:</w:t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</w:p>
    <w:p w14:paraId="5F7E2886" w14:textId="77777777" w:rsidR="00EE3A87" w:rsidRPr="00D767F4" w:rsidRDefault="00EE3A87" w:rsidP="00073FF4">
      <w:pPr>
        <w:tabs>
          <w:tab w:val="left" w:pos="142"/>
        </w:tabs>
        <w:spacing w:after="120" w:line="480" w:lineRule="auto"/>
        <w:ind w:left="0" w:right="-2"/>
        <w:rPr>
          <w:rFonts w:ascii="Geomanist" w:hAnsi="Geomanist" w:cs="Arial"/>
          <w:b/>
          <w:caps/>
          <w:color w:val="auto"/>
          <w:sz w:val="22"/>
          <w:szCs w:val="22"/>
          <w:u w:val="single"/>
        </w:rPr>
      </w:pPr>
      <w:r w:rsidRPr="00D767F4">
        <w:rPr>
          <w:rFonts w:ascii="Geomanist" w:hAnsi="Geomanist" w:cs="Arial"/>
          <w:b/>
          <w:color w:val="auto"/>
          <w:sz w:val="20"/>
        </w:rPr>
        <w:t xml:space="preserve">Date: </w:t>
      </w:r>
      <w:r>
        <w:rPr>
          <w:rFonts w:ascii="Geomanist" w:hAnsi="Geomanist" w:cs="Arial"/>
          <w:b/>
          <w:color w:val="auto"/>
          <w:sz w:val="20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  <w:r>
        <w:rPr>
          <w:rFonts w:ascii="Geomanist" w:hAnsi="Geomanist" w:cs="Arial"/>
          <w:b/>
          <w:color w:val="auto"/>
          <w:sz w:val="20"/>
          <w:u w:val="single"/>
        </w:rPr>
        <w:tab/>
      </w:r>
    </w:p>
    <w:p w14:paraId="05E5844F" w14:textId="77777777" w:rsidR="00EE3A87" w:rsidRPr="00707688" w:rsidRDefault="00EE3A87" w:rsidP="00073FF4">
      <w:pPr>
        <w:spacing w:after="120"/>
        <w:ind w:left="0"/>
        <w:rPr>
          <w:rFonts w:ascii="Geomanist" w:hAnsi="Geomanist" w:cs="Arial"/>
          <w:b/>
          <w:caps/>
          <w:color w:val="17406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17406D" w:themeColor="accent1"/>
          <w:sz w:val="22"/>
          <w:szCs w:val="22"/>
        </w:rPr>
        <w:t xml:space="preserve">Academic Qualifications </w:t>
      </w:r>
      <w:r w:rsidRPr="00707688">
        <w:rPr>
          <w:rFonts w:ascii="Geomanist" w:hAnsi="Geomanist" w:cs="Arial"/>
          <w:b/>
          <w:color w:val="17406D" w:themeColor="accent1"/>
          <w:sz w:val="22"/>
          <w:szCs w:val="22"/>
        </w:rPr>
        <w:t>(point form)</w:t>
      </w:r>
    </w:p>
    <w:p w14:paraId="519120D2" w14:textId="5230BFC8" w:rsidR="00160319" w:rsidRPr="00160319" w:rsidRDefault="00160319" w:rsidP="00073FF4">
      <w:pPr>
        <w:pStyle w:val="ListParagraph"/>
        <w:numPr>
          <w:ilvl w:val="0"/>
          <w:numId w:val="47"/>
        </w:numPr>
        <w:spacing w:after="120"/>
        <w:ind w:left="851" w:hanging="425"/>
        <w:contextualSpacing/>
        <w:rPr>
          <w:rFonts w:ascii="Geomanist" w:hAnsi="Geomanist" w:cs="Arial"/>
          <w:b/>
          <w:bCs/>
          <w:sz w:val="20"/>
        </w:rPr>
      </w:pPr>
    </w:p>
    <w:p w14:paraId="7ADF30FD" w14:textId="5B25BF82" w:rsidR="00160319" w:rsidRPr="00160319" w:rsidRDefault="00160319" w:rsidP="00073FF4">
      <w:pPr>
        <w:pStyle w:val="ListParagraph"/>
        <w:numPr>
          <w:ilvl w:val="0"/>
          <w:numId w:val="47"/>
        </w:numPr>
        <w:spacing w:after="120"/>
        <w:ind w:left="851" w:hanging="425"/>
        <w:contextualSpacing/>
        <w:rPr>
          <w:rFonts w:ascii="Geomanist" w:hAnsi="Geomanist" w:cs="Arial"/>
          <w:b/>
          <w:bCs/>
          <w:sz w:val="20"/>
        </w:rPr>
      </w:pPr>
    </w:p>
    <w:p w14:paraId="719C6293" w14:textId="77777777" w:rsidR="00160319" w:rsidRPr="00160319" w:rsidRDefault="00160319" w:rsidP="00073FF4">
      <w:pPr>
        <w:pStyle w:val="ListParagraph"/>
        <w:numPr>
          <w:ilvl w:val="0"/>
          <w:numId w:val="47"/>
        </w:numPr>
        <w:spacing w:after="120"/>
        <w:ind w:left="851" w:hanging="425"/>
        <w:contextualSpacing/>
        <w:rPr>
          <w:rFonts w:ascii="Geomanist" w:hAnsi="Geomanist" w:cs="Arial"/>
          <w:b/>
          <w:bCs/>
          <w:sz w:val="20"/>
        </w:rPr>
      </w:pPr>
    </w:p>
    <w:p w14:paraId="2855E82F" w14:textId="77777777" w:rsidR="00EE3A87" w:rsidRPr="00707688" w:rsidRDefault="00EE3A87" w:rsidP="00073FF4">
      <w:pPr>
        <w:spacing w:after="120"/>
        <w:ind w:left="0"/>
        <w:rPr>
          <w:rFonts w:ascii="Geomanist" w:hAnsi="Geomanist" w:cs="Arial"/>
          <w:b/>
          <w:caps/>
          <w:color w:val="17406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17406D" w:themeColor="accent1"/>
          <w:sz w:val="22"/>
          <w:szCs w:val="22"/>
        </w:rPr>
        <w:t xml:space="preserve">professional/ volunteer experience </w:t>
      </w:r>
      <w:r w:rsidRPr="00707688">
        <w:rPr>
          <w:rFonts w:ascii="Geomanist" w:hAnsi="Geomanist" w:cs="Arial"/>
          <w:b/>
          <w:color w:val="17406D" w:themeColor="accent1"/>
          <w:sz w:val="22"/>
          <w:szCs w:val="22"/>
        </w:rPr>
        <w:t xml:space="preserve">(Current and previous employment) </w:t>
      </w:r>
    </w:p>
    <w:p w14:paraId="6EA6EBF3" w14:textId="04D6D7BC" w:rsidR="00160319" w:rsidRDefault="00160319" w:rsidP="00073FF4">
      <w:pPr>
        <w:pStyle w:val="ListParagraph"/>
        <w:numPr>
          <w:ilvl w:val="0"/>
          <w:numId w:val="48"/>
        </w:numPr>
        <w:spacing w:after="120"/>
        <w:ind w:left="851"/>
        <w:contextualSpacing/>
        <w:rPr>
          <w:rFonts w:ascii="Geomanist" w:hAnsi="Geomanist" w:cs="Arial"/>
          <w:b/>
          <w:bCs/>
          <w:sz w:val="20"/>
        </w:rPr>
      </w:pPr>
    </w:p>
    <w:p w14:paraId="6828CEFD" w14:textId="4396A222" w:rsidR="00160319" w:rsidRDefault="00160319" w:rsidP="00073FF4">
      <w:pPr>
        <w:pStyle w:val="ListParagraph"/>
        <w:numPr>
          <w:ilvl w:val="0"/>
          <w:numId w:val="48"/>
        </w:numPr>
        <w:spacing w:after="120"/>
        <w:ind w:left="851"/>
        <w:contextualSpacing/>
        <w:rPr>
          <w:rFonts w:ascii="Geomanist" w:hAnsi="Geomanist" w:cs="Arial"/>
          <w:b/>
          <w:bCs/>
          <w:sz w:val="20"/>
        </w:rPr>
      </w:pPr>
    </w:p>
    <w:p w14:paraId="5477FA24" w14:textId="0FC566E0" w:rsidR="00160319" w:rsidRPr="00160319" w:rsidRDefault="00160319" w:rsidP="00073FF4">
      <w:pPr>
        <w:pStyle w:val="ListParagraph"/>
        <w:numPr>
          <w:ilvl w:val="0"/>
          <w:numId w:val="48"/>
        </w:numPr>
        <w:spacing w:after="120"/>
        <w:ind w:left="851"/>
        <w:contextualSpacing/>
        <w:rPr>
          <w:rFonts w:ascii="Geomanist" w:hAnsi="Geomanist" w:cs="Arial"/>
          <w:b/>
          <w:bCs/>
          <w:sz w:val="20"/>
        </w:rPr>
      </w:pPr>
    </w:p>
    <w:p w14:paraId="1214602E" w14:textId="77777777" w:rsidR="00EE3A87" w:rsidRPr="00707688" w:rsidRDefault="00EE3A87" w:rsidP="00073FF4">
      <w:pPr>
        <w:spacing w:after="120"/>
        <w:ind w:left="0"/>
        <w:rPr>
          <w:rFonts w:ascii="Geomanist" w:hAnsi="Geomanist" w:cs="Arial"/>
          <w:b/>
          <w:caps/>
          <w:color w:val="17406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17406D" w:themeColor="accent1"/>
          <w:sz w:val="22"/>
          <w:szCs w:val="22"/>
        </w:rPr>
        <w:t xml:space="preserve">personal statement </w:t>
      </w:r>
    </w:p>
    <w:p w14:paraId="32BA70EC" w14:textId="77777777" w:rsidR="00EE3A87" w:rsidRDefault="00EE3A87" w:rsidP="00073FF4">
      <w:pPr>
        <w:spacing w:after="120"/>
        <w:ind w:left="0"/>
        <w:rPr>
          <w:rFonts w:ascii="Geomanist" w:hAnsi="Geomanist" w:cs="Arial"/>
          <w:color w:val="auto"/>
          <w:sz w:val="20"/>
        </w:rPr>
      </w:pPr>
      <w:r w:rsidRPr="00D767F4">
        <w:rPr>
          <w:rFonts w:ascii="Geomanist" w:hAnsi="Geomanist" w:cs="Arial"/>
          <w:color w:val="auto"/>
          <w:sz w:val="20"/>
        </w:rPr>
        <w:t>What prompted you to nominate for this position? What are you passionate about? What personal interest/ involvement do you have in Basketball? What do you feel you can contribute to the Board? (Max. 250 words, in point form)</w:t>
      </w:r>
    </w:p>
    <w:p w14:paraId="057ABDBB" w14:textId="3332A3E9" w:rsidR="00DC2F9F" w:rsidRPr="00160319" w:rsidRDefault="00DC2F9F" w:rsidP="00073FF4">
      <w:pPr>
        <w:pStyle w:val="ListParagraph"/>
        <w:numPr>
          <w:ilvl w:val="0"/>
          <w:numId w:val="49"/>
        </w:numPr>
        <w:ind w:left="851"/>
        <w:rPr>
          <w:rFonts w:ascii="Geomanist" w:hAnsi="Geomanist" w:cs="Arial"/>
          <w:b/>
          <w:bCs/>
          <w:sz w:val="20"/>
        </w:rPr>
      </w:pPr>
    </w:p>
    <w:p w14:paraId="472CAFF9" w14:textId="0B2B0ED3" w:rsidR="00160319" w:rsidRDefault="00160319" w:rsidP="00073FF4">
      <w:pPr>
        <w:pStyle w:val="ListParagraph"/>
        <w:numPr>
          <w:ilvl w:val="0"/>
          <w:numId w:val="49"/>
        </w:numPr>
        <w:ind w:left="851"/>
        <w:rPr>
          <w:rFonts w:ascii="Geomanist" w:hAnsi="Geomanist" w:cs="Arial"/>
          <w:b/>
          <w:bCs/>
          <w:sz w:val="20"/>
        </w:rPr>
      </w:pPr>
    </w:p>
    <w:p w14:paraId="2936AFFF" w14:textId="10FF6EB2" w:rsidR="00160319" w:rsidRDefault="00160319" w:rsidP="00073FF4">
      <w:pPr>
        <w:pStyle w:val="ListParagraph"/>
        <w:numPr>
          <w:ilvl w:val="0"/>
          <w:numId w:val="49"/>
        </w:numPr>
        <w:ind w:left="851"/>
        <w:rPr>
          <w:rFonts w:ascii="Geomanist" w:hAnsi="Geomanist" w:cs="Arial"/>
          <w:b/>
          <w:bCs/>
          <w:sz w:val="20"/>
        </w:rPr>
      </w:pPr>
    </w:p>
    <w:p w14:paraId="7F917949" w14:textId="77777777" w:rsidR="00073FF4" w:rsidRDefault="00073FF4" w:rsidP="00073FF4">
      <w:pPr>
        <w:tabs>
          <w:tab w:val="left" w:pos="142"/>
        </w:tabs>
        <w:spacing w:before="0" w:after="0"/>
        <w:ind w:left="0"/>
        <w:rPr>
          <w:rFonts w:ascii="Geomanist" w:hAnsi="Geomanist" w:cs="Arial"/>
          <w:b/>
          <w:bCs/>
          <w:color w:val="auto"/>
          <w:sz w:val="20"/>
        </w:rPr>
      </w:pPr>
    </w:p>
    <w:p w14:paraId="77D911E2" w14:textId="3800AB2B" w:rsidR="00111161" w:rsidRPr="00DC2F9F" w:rsidRDefault="001F1F12" w:rsidP="00073FF4">
      <w:pPr>
        <w:tabs>
          <w:tab w:val="left" w:pos="142"/>
        </w:tabs>
        <w:spacing w:before="0" w:after="0"/>
        <w:ind w:left="0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lastRenderedPageBreak/>
        <w:t>All Nominations me be accompanied by</w:t>
      </w:r>
      <w:r w:rsidR="00F038D3">
        <w:rPr>
          <w:rFonts w:ascii="Geomanist" w:hAnsi="Geomanist" w:cs="Arial"/>
          <w:b/>
          <w:bCs/>
          <w:color w:val="auto"/>
          <w:sz w:val="20"/>
        </w:rPr>
        <w:t xml:space="preserve"> </w:t>
      </w:r>
      <w:r w:rsidR="001D4D62">
        <w:rPr>
          <w:rFonts w:ascii="Geomanist" w:hAnsi="Geomanist" w:cs="Arial"/>
          <w:b/>
          <w:bCs/>
          <w:color w:val="auto"/>
          <w:sz w:val="20"/>
        </w:rPr>
        <w:t>this</w:t>
      </w:r>
      <w:r w:rsidRPr="004F15FF">
        <w:rPr>
          <w:rFonts w:ascii="Geomanist" w:hAnsi="Geomanist" w:cs="Arial"/>
          <w:b/>
          <w:bCs/>
          <w:color w:val="auto"/>
          <w:sz w:val="20"/>
        </w:rPr>
        <w:t xml:space="preserve"> Nominee Profile.</w:t>
      </w:r>
    </w:p>
    <w:p w14:paraId="7AEDDE0F" w14:textId="77777777" w:rsidR="00160319" w:rsidRDefault="00160319" w:rsidP="00073FF4">
      <w:pPr>
        <w:tabs>
          <w:tab w:val="left" w:pos="142"/>
        </w:tabs>
        <w:ind w:left="0"/>
        <w:rPr>
          <w:rFonts w:ascii="Geomanist" w:hAnsi="Geomanist" w:cs="Arial"/>
          <w:b/>
          <w:bCs/>
          <w:color w:val="auto"/>
          <w:sz w:val="20"/>
        </w:rPr>
      </w:pPr>
    </w:p>
    <w:p w14:paraId="15C52E67" w14:textId="145A245E" w:rsidR="00160319" w:rsidRPr="00D767F4" w:rsidRDefault="00160319" w:rsidP="00073FF4">
      <w:pPr>
        <w:tabs>
          <w:tab w:val="left" w:pos="142"/>
        </w:tabs>
        <w:ind w:left="0"/>
        <w:rPr>
          <w:rFonts w:ascii="Geomanist" w:hAnsi="Geomanist" w:cs="Arial"/>
          <w:b/>
          <w:bCs/>
          <w:color w:val="auto"/>
          <w:sz w:val="20"/>
        </w:rPr>
      </w:pPr>
      <w:r w:rsidRPr="00D767F4">
        <w:rPr>
          <w:rFonts w:ascii="Geomanist" w:hAnsi="Geomanist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3E697" wp14:editId="7B48594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396865" cy="763905"/>
                <wp:effectExtent l="0" t="0" r="133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372F" w14:textId="77777777" w:rsidR="00160319" w:rsidRPr="00D767F4" w:rsidRDefault="00160319" w:rsidP="00160319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D767F4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PRIVACY DISCLAIMER: I authorise Casey Basketball Association Inc. to provide the information contained in this document to the members for the purpose of conducting the election of members.     </w:t>
                            </w:r>
                          </w:p>
                          <w:p w14:paraId="3244D5A7" w14:textId="77777777" w:rsidR="00160319" w:rsidRPr="00D767F4" w:rsidRDefault="00160319" w:rsidP="00160319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D767F4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D767F4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3E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2pt;width:424.95pt;height:60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">
                <v:textbox style="mso-fit-shape-to-text:t">
                  <w:txbxContent>
                    <w:p w14:paraId="158F372F" w14:textId="77777777" w:rsidR="00160319" w:rsidRPr="00D767F4" w:rsidRDefault="00160319" w:rsidP="00160319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D767F4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PRIVACY DISCLAIMER: I authorise Casey Basketball Association Inc. to provide the information contained in this document to the members for the purpose of conducting the election of members.     </w:t>
                      </w:r>
                    </w:p>
                    <w:p w14:paraId="3244D5A7" w14:textId="77777777" w:rsidR="00160319" w:rsidRPr="00D767F4" w:rsidRDefault="00160319" w:rsidP="00160319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D767F4">
                        <w:rPr>
                          <w:rFonts w:ascii="Arial" w:hAnsi="Arial" w:cs="Arial"/>
                          <w:color w:val="auto"/>
                          <w:sz w:val="20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D767F4">
                        <w:rPr>
                          <w:rFonts w:ascii="Arial" w:hAnsi="Arial" w:cs="Arial"/>
                          <w:color w:val="auto"/>
                          <w:sz w:val="20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7F4">
        <w:rPr>
          <w:rFonts w:ascii="Geomanist" w:hAnsi="Geomanist" w:cs="Arial"/>
          <w:b/>
          <w:bCs/>
          <w:color w:val="auto"/>
          <w:sz w:val="20"/>
        </w:rPr>
        <w:t>All Nominee Profiles must be accompanied by a Nomination Form.</w:t>
      </w:r>
    </w:p>
    <w:p w14:paraId="4891EAE0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20EC7BD4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2B572F6F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4AC390BD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4B946D37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182EA68F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50B86BAE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4E07C0BC" w14:textId="77777777" w:rsidR="00160319" w:rsidRDefault="00160319" w:rsidP="00073FF4">
      <w:pPr>
        <w:pStyle w:val="ListParagraph"/>
        <w:tabs>
          <w:tab w:val="left" w:pos="142"/>
        </w:tabs>
        <w:ind w:left="0"/>
        <w:rPr>
          <w:rFonts w:ascii="Geomanist" w:hAnsi="Geomanist" w:cs="Arial"/>
          <w:sz w:val="20"/>
          <w:szCs w:val="20"/>
        </w:rPr>
      </w:pPr>
    </w:p>
    <w:p w14:paraId="1A79D3ED" w14:textId="266A612A" w:rsidR="00160319" w:rsidRPr="00D767F4" w:rsidRDefault="00160319" w:rsidP="00073FF4">
      <w:pPr>
        <w:pStyle w:val="ListParagraph"/>
        <w:tabs>
          <w:tab w:val="left" w:pos="142"/>
        </w:tabs>
        <w:ind w:left="0"/>
      </w:pPr>
      <w:r w:rsidRPr="00D767F4">
        <w:rPr>
          <w:rFonts w:ascii="Geomanist" w:hAnsi="Geomanist" w:cs="Arial"/>
          <w:sz w:val="20"/>
          <w:szCs w:val="20"/>
        </w:rPr>
        <w:t xml:space="preserve">Please complete and return to </w:t>
      </w:r>
      <w:r>
        <w:rPr>
          <w:rFonts w:ascii="Geomanist" w:hAnsi="Geomanist" w:cs="Arial"/>
          <w:sz w:val="20"/>
          <w:szCs w:val="20"/>
        </w:rPr>
        <w:t>Lana Cairns</w:t>
      </w:r>
      <w:r w:rsidRPr="00D767F4">
        <w:rPr>
          <w:rFonts w:ascii="Geomanist" w:hAnsi="Geomanist" w:cs="Arial"/>
          <w:sz w:val="20"/>
          <w:szCs w:val="20"/>
        </w:rPr>
        <w:t xml:space="preserve">, Casey Basketball Association Secretary, </w:t>
      </w:r>
      <w:r>
        <w:rPr>
          <w:rFonts w:ascii="Geomanist" w:hAnsi="Geomanist" w:cs="Arial"/>
          <w:sz w:val="20"/>
          <w:szCs w:val="20"/>
        </w:rPr>
        <w:t xml:space="preserve">by email, </w:t>
      </w:r>
      <w:r w:rsidRPr="00947645">
        <w:rPr>
          <w:rFonts w:ascii="Geomanist" w:hAnsi="Geomanist" w:cs="Arial"/>
          <w:b/>
          <w:bCs/>
          <w:sz w:val="20"/>
          <w:szCs w:val="20"/>
        </w:rPr>
        <w:t>secretary@caseybasketball.com.au</w:t>
      </w:r>
      <w:r>
        <w:rPr>
          <w:rFonts w:ascii="Geomanist" w:hAnsi="Geomanist" w:cs="Arial"/>
          <w:sz w:val="20"/>
          <w:szCs w:val="20"/>
        </w:rPr>
        <w:t>, or by post</w:t>
      </w:r>
      <w:r w:rsidRPr="00D767F4">
        <w:rPr>
          <w:rFonts w:ascii="Geomanist" w:hAnsi="Geomanist" w:cs="Arial"/>
          <w:sz w:val="20"/>
          <w:szCs w:val="20"/>
        </w:rPr>
        <w:t xml:space="preserve">: PO BOX 5408, Cranbourne, Vic, 3977 </w:t>
      </w:r>
      <w:r>
        <w:rPr>
          <w:rFonts w:ascii="Geomanist" w:hAnsi="Geomanist" w:cs="Arial"/>
          <w:sz w:val="20"/>
          <w:szCs w:val="20"/>
        </w:rPr>
        <w:t xml:space="preserve">by </w:t>
      </w:r>
      <w:r w:rsidRPr="00D767F4">
        <w:rPr>
          <w:rFonts w:ascii="Geomanist" w:hAnsi="Geomanist" w:cs="Arial"/>
          <w:sz w:val="20"/>
          <w:szCs w:val="20"/>
        </w:rPr>
        <w:t xml:space="preserve">no later than 5pm Saturday </w:t>
      </w:r>
      <w:r w:rsidRPr="00D767F4">
        <w:rPr>
          <w:rFonts w:ascii="Geomanist" w:hAnsi="Geomanist" w:cs="Arial"/>
          <w:b/>
          <w:bCs/>
          <w:sz w:val="20"/>
          <w:szCs w:val="20"/>
        </w:rPr>
        <w:t>1</w:t>
      </w:r>
      <w:r w:rsidR="00F038D3">
        <w:rPr>
          <w:rFonts w:ascii="Geomanist" w:hAnsi="Geomanist" w:cs="Arial"/>
          <w:b/>
          <w:bCs/>
          <w:sz w:val="20"/>
          <w:szCs w:val="20"/>
        </w:rPr>
        <w:t>7</w:t>
      </w:r>
      <w:r w:rsidRPr="00D767F4">
        <w:rPr>
          <w:rFonts w:ascii="Geomanist" w:hAnsi="Geomanist" w:cs="Arial"/>
          <w:b/>
          <w:bCs/>
          <w:sz w:val="20"/>
          <w:szCs w:val="20"/>
          <w:vertAlign w:val="superscript"/>
        </w:rPr>
        <w:t>th</w:t>
      </w:r>
      <w:r w:rsidRPr="00D767F4">
        <w:rPr>
          <w:rFonts w:ascii="Geomanist" w:hAnsi="Geomanist" w:cs="Arial"/>
          <w:b/>
          <w:bCs/>
          <w:sz w:val="20"/>
          <w:szCs w:val="20"/>
        </w:rPr>
        <w:t xml:space="preserve"> February 202</w:t>
      </w:r>
      <w:r w:rsidR="000117C2">
        <w:rPr>
          <w:rFonts w:ascii="Geomanist" w:hAnsi="Geomanist" w:cs="Arial"/>
          <w:b/>
          <w:bCs/>
          <w:sz w:val="20"/>
          <w:szCs w:val="20"/>
        </w:rPr>
        <w:t>4</w:t>
      </w:r>
      <w:r w:rsidRPr="00D767F4">
        <w:rPr>
          <w:rFonts w:ascii="Geomanist" w:hAnsi="Geomanist" w:cs="Arial"/>
          <w:b/>
          <w:bCs/>
          <w:sz w:val="20"/>
          <w:szCs w:val="20"/>
        </w:rPr>
        <w:t>.</w:t>
      </w:r>
    </w:p>
    <w:p w14:paraId="7967C895" w14:textId="6622865C" w:rsidR="00111161" w:rsidRDefault="00111161" w:rsidP="00073FF4">
      <w:pPr>
        <w:ind w:left="0"/>
        <w:rPr>
          <w:lang w:eastAsia="en-US"/>
        </w:rPr>
      </w:pPr>
    </w:p>
    <w:p w14:paraId="6E142D07" w14:textId="4B004E4A" w:rsidR="00DC2F9F" w:rsidRPr="00DC2F9F" w:rsidRDefault="00DC2F9F" w:rsidP="00073FF4">
      <w:pPr>
        <w:tabs>
          <w:tab w:val="left" w:pos="3690"/>
        </w:tabs>
        <w:ind w:left="0"/>
        <w:rPr>
          <w:lang w:eastAsia="en-US"/>
        </w:rPr>
      </w:pPr>
    </w:p>
    <w:sectPr w:rsidR="00DC2F9F" w:rsidRPr="00DC2F9F" w:rsidSect="00073FF4">
      <w:headerReference w:type="default" r:id="rId11"/>
      <w:footerReference w:type="default" r:id="rId12"/>
      <w:pgSz w:w="11906" w:h="16838" w:code="9"/>
      <w:pgMar w:top="3402" w:right="1418" w:bottom="22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0917" w14:textId="77777777" w:rsidR="00C533F0" w:rsidRDefault="00C533F0" w:rsidP="00A66B18">
      <w:pPr>
        <w:spacing w:before="0" w:after="0"/>
      </w:pPr>
      <w:r>
        <w:separator/>
      </w:r>
    </w:p>
  </w:endnote>
  <w:endnote w:type="continuationSeparator" w:id="0">
    <w:p w14:paraId="208A86AB" w14:textId="77777777" w:rsidR="00C533F0" w:rsidRDefault="00C533F0" w:rsidP="00A66B18">
      <w:pPr>
        <w:spacing w:before="0" w:after="0"/>
      </w:pPr>
      <w:r>
        <w:continuationSeparator/>
      </w:r>
    </w:p>
  </w:endnote>
  <w:endnote w:type="continuationNotice" w:id="1">
    <w:p w14:paraId="74F3522A" w14:textId="77777777" w:rsidR="00C533F0" w:rsidRDefault="00C533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altName w:val="Corbel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stico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chine BT">
    <w:altName w:val="Calibri"/>
    <w:panose1 w:val="04040704020B02020304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2D2" w14:textId="70180E6E" w:rsidR="005F4A74" w:rsidRDefault="005F4A7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5EE85B9" wp14:editId="225615A9">
              <wp:simplePos x="0" y="0"/>
              <wp:positionH relativeFrom="margin">
                <wp:posOffset>375285</wp:posOffset>
              </wp:positionH>
              <wp:positionV relativeFrom="paragraph">
                <wp:posOffset>-614680</wp:posOffset>
              </wp:positionV>
              <wp:extent cx="67627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615EF" w14:textId="6E85E883" w:rsidR="005F4A74" w:rsidRPr="001F5312" w:rsidRDefault="005F4A74" w:rsidP="005F4A74">
                          <w:pPr>
                            <w:jc w:val="right"/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</w:pP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t>Casey Basketball Association Inc.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Casey Stadium, Terry Vickerman Building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65 Berwick-Cranbourne Road, Cranbourne East, VIC 3977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P.O. BOX 5408, Cranbourne, VIC 3977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www.caseybasketball.com.au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E85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.55pt;margin-top:-48.4pt;width:532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" filled="f" stroked="f">
              <v:textbox style="mso-fit-shape-to-text:t">
                <w:txbxContent>
                  <w:p w14:paraId="470615EF" w14:textId="6E85E883" w:rsidR="005F4A74" w:rsidRPr="001F5312" w:rsidRDefault="005F4A74" w:rsidP="005F4A74">
                    <w:pPr>
                      <w:jc w:val="right"/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</w:pP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t>Casey Basketball Association Inc.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Casey Stadium, Terry Vickerman Building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65 Berwick-Cranbourne Road, Cranbourne East, VIC 3977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P.O. BOX 5408, Cranbourne, VIC 3977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www.caseybasketball.com.au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428F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E0264CE" wp14:editId="7DE84133">
              <wp:simplePos x="0" y="0"/>
              <wp:positionH relativeFrom="page">
                <wp:posOffset>-66675</wp:posOffset>
              </wp:positionH>
              <wp:positionV relativeFrom="paragraph">
                <wp:posOffset>-875030</wp:posOffset>
              </wp:positionV>
              <wp:extent cx="8248650" cy="1971675"/>
              <wp:effectExtent l="0" t="0" r="0" b="9525"/>
              <wp:wrapNone/>
              <wp:docPr id="3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248650" cy="1971675"/>
                        <a:chOff x="-7144" y="-16484"/>
                        <a:chExt cx="6005513" cy="1933390"/>
                      </a:xfrm>
                    </wpg:grpSpPr>
                    <wps:wsp>
                      <wps:cNvPr id="1" name="Freeform: Shape 4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-7144" y="-1648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BE091" id="Graphic 17" o:spid="_x0000_s1026" alt="Curved accent shapes that collectively build the header design" style="position:absolute;margin-left:-5.25pt;margin-top:-68.9pt;width:649.5pt;height:155.25pt;rotation:180;z-index:-251658237;mso-position-horizontal-relative:page;mso-width-relative:margin;mso-height-relative:margin" coordorigin="-71,-164" coordsize="60055,1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">
              <v:shape id="Freeform: Shape 4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6" o:spid="_x0000_s1028" style="position:absolute;left:-71;top:-164;width:60007;height:9047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" path="m7144,7144r,606742c647224,1034891,2136934,964406,3546634,574834,4882039,205264,5998369,893921,5998369,893921r,-886777l7144,7144xe" fillcolor="white [321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7" o:spid="_x0000_s102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v:shape id="Freeform: Shape 5" o:spid="_x0000_s103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39C3" w14:textId="77777777" w:rsidR="00C533F0" w:rsidRDefault="00C533F0" w:rsidP="00A66B18">
      <w:pPr>
        <w:spacing w:before="0" w:after="0"/>
      </w:pPr>
      <w:r>
        <w:separator/>
      </w:r>
    </w:p>
  </w:footnote>
  <w:footnote w:type="continuationSeparator" w:id="0">
    <w:p w14:paraId="11D485EE" w14:textId="77777777" w:rsidR="00C533F0" w:rsidRDefault="00C533F0" w:rsidP="00A66B18">
      <w:pPr>
        <w:spacing w:before="0" w:after="0"/>
      </w:pPr>
      <w:r>
        <w:continuationSeparator/>
      </w:r>
    </w:p>
  </w:footnote>
  <w:footnote w:type="continuationNotice" w:id="1">
    <w:p w14:paraId="4900117B" w14:textId="77777777" w:rsidR="00C533F0" w:rsidRDefault="00C533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D1E" w14:textId="37637C2F" w:rsidR="00A66B18" w:rsidRDefault="001F531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206D540" wp14:editId="18385961">
          <wp:simplePos x="0" y="0"/>
          <wp:positionH relativeFrom="margin">
            <wp:posOffset>5072380</wp:posOffset>
          </wp:positionH>
          <wp:positionV relativeFrom="paragraph">
            <wp:posOffset>95250</wp:posOffset>
          </wp:positionV>
          <wp:extent cx="1424305" cy="173482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ketball Navy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73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A74" w:rsidRPr="0041428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385CEC" wp14:editId="7E9FE3B9">
              <wp:simplePos x="0" y="0"/>
              <wp:positionH relativeFrom="page">
                <wp:posOffset>0</wp:posOffset>
              </wp:positionH>
              <wp:positionV relativeFrom="paragraph">
                <wp:posOffset>-923925</wp:posOffset>
              </wp:positionV>
              <wp:extent cx="8248651" cy="217170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1" cy="2171700"/>
                        <a:chOff x="-7144" y="-7144"/>
                        <a:chExt cx="6005514" cy="2129531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600331" y="-7144"/>
                          <a:ext cx="3398039" cy="2129531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A900F" id="Graphic 17" o:spid="_x0000_s1026" alt="Curved accent shapes that collectively build the header design" style="position:absolute;margin-left:0;margin-top:-72.75pt;width:649.5pt;height:171pt;z-index:-251658240;mso-position-horizontal-relative:page;mso-width-relative:margin;mso-height-relative:margin" coordorigin="-71,-71" coordsize="60055,2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">
              <v:shape id="Freeform: Shape 20" o:spid="_x0000_s1027" style="position:absolute;left:26003;top:-71;width:33980;height:21294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391777,1643192;2068463,2108236;6262,1555709;6262,8634;3391777,8634;3391777,1643192" o:connectangles="0,0,0,0,0,0"/>
              </v:shape>
              <v:shape id="Freeform: Shape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" path="m7144,7144r,606742c647224,1034891,2136934,964406,3546634,574834,4882039,205264,5998369,893921,5998369,893921r,-886777l7144,7144xe" fillcolor="white [321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2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v:shape id="Freeform: Shape 22" o:spid="_x0000_s103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2B"/>
    <w:multiLevelType w:val="hybridMultilevel"/>
    <w:tmpl w:val="CA34B6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34307"/>
    <w:multiLevelType w:val="hybridMultilevel"/>
    <w:tmpl w:val="4A6A4456"/>
    <w:lvl w:ilvl="0" w:tplc="FC90CFD6">
      <w:numFmt w:val="bullet"/>
      <w:lvlText w:val=""/>
      <w:lvlJc w:val="left"/>
      <w:pPr>
        <w:ind w:left="480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56415A">
      <w:numFmt w:val="bullet"/>
      <w:lvlText w:val="•"/>
      <w:lvlJc w:val="left"/>
      <w:pPr>
        <w:ind w:left="1358" w:hanging="293"/>
      </w:pPr>
      <w:rPr>
        <w:rFonts w:hint="default"/>
      </w:rPr>
    </w:lvl>
    <w:lvl w:ilvl="2" w:tplc="887EC2F8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17FEB48A">
      <w:numFmt w:val="bullet"/>
      <w:lvlText w:val="•"/>
      <w:lvlJc w:val="left"/>
      <w:pPr>
        <w:ind w:left="3115" w:hanging="293"/>
      </w:pPr>
      <w:rPr>
        <w:rFonts w:hint="default"/>
      </w:rPr>
    </w:lvl>
    <w:lvl w:ilvl="4" w:tplc="BFCEF8EE">
      <w:numFmt w:val="bullet"/>
      <w:lvlText w:val="•"/>
      <w:lvlJc w:val="left"/>
      <w:pPr>
        <w:ind w:left="3994" w:hanging="293"/>
      </w:pPr>
      <w:rPr>
        <w:rFonts w:hint="default"/>
      </w:rPr>
    </w:lvl>
    <w:lvl w:ilvl="5" w:tplc="4D2887DC">
      <w:numFmt w:val="bullet"/>
      <w:lvlText w:val="•"/>
      <w:lvlJc w:val="left"/>
      <w:pPr>
        <w:ind w:left="4873" w:hanging="293"/>
      </w:pPr>
      <w:rPr>
        <w:rFonts w:hint="default"/>
      </w:rPr>
    </w:lvl>
    <w:lvl w:ilvl="6" w:tplc="86341712">
      <w:numFmt w:val="bullet"/>
      <w:lvlText w:val="•"/>
      <w:lvlJc w:val="left"/>
      <w:pPr>
        <w:ind w:left="5751" w:hanging="293"/>
      </w:pPr>
      <w:rPr>
        <w:rFonts w:hint="default"/>
      </w:rPr>
    </w:lvl>
    <w:lvl w:ilvl="7" w:tplc="8026CB06">
      <w:numFmt w:val="bullet"/>
      <w:lvlText w:val="•"/>
      <w:lvlJc w:val="left"/>
      <w:pPr>
        <w:ind w:left="6630" w:hanging="293"/>
      </w:pPr>
      <w:rPr>
        <w:rFonts w:hint="default"/>
      </w:rPr>
    </w:lvl>
    <w:lvl w:ilvl="8" w:tplc="22324CCA">
      <w:numFmt w:val="bullet"/>
      <w:lvlText w:val="•"/>
      <w:lvlJc w:val="left"/>
      <w:pPr>
        <w:ind w:left="7509" w:hanging="293"/>
      </w:pPr>
      <w:rPr>
        <w:rFonts w:hint="default"/>
      </w:rPr>
    </w:lvl>
  </w:abstractNum>
  <w:abstractNum w:abstractNumId="2" w15:restartNumberingAfterBreak="0">
    <w:nsid w:val="04D51BE4"/>
    <w:multiLevelType w:val="hybridMultilevel"/>
    <w:tmpl w:val="79901AD6"/>
    <w:lvl w:ilvl="0" w:tplc="D7B0182A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9A6B34">
      <w:numFmt w:val="bullet"/>
      <w:lvlText w:val="•"/>
      <w:lvlJc w:val="left"/>
      <w:pPr>
        <w:ind w:left="1664" w:hanging="425"/>
      </w:pPr>
      <w:rPr>
        <w:rFonts w:hint="default"/>
      </w:rPr>
    </w:lvl>
    <w:lvl w:ilvl="2" w:tplc="1A9291B2">
      <w:numFmt w:val="bullet"/>
      <w:lvlText w:val="•"/>
      <w:lvlJc w:val="left"/>
      <w:pPr>
        <w:ind w:left="2509" w:hanging="425"/>
      </w:pPr>
      <w:rPr>
        <w:rFonts w:hint="default"/>
      </w:rPr>
    </w:lvl>
    <w:lvl w:ilvl="3" w:tplc="D5607CEE">
      <w:numFmt w:val="bullet"/>
      <w:lvlText w:val="•"/>
      <w:lvlJc w:val="left"/>
      <w:pPr>
        <w:ind w:left="3353" w:hanging="425"/>
      </w:pPr>
      <w:rPr>
        <w:rFonts w:hint="default"/>
      </w:rPr>
    </w:lvl>
    <w:lvl w:ilvl="4" w:tplc="29D6515A">
      <w:numFmt w:val="bullet"/>
      <w:lvlText w:val="•"/>
      <w:lvlJc w:val="left"/>
      <w:pPr>
        <w:ind w:left="4198" w:hanging="425"/>
      </w:pPr>
      <w:rPr>
        <w:rFonts w:hint="default"/>
      </w:rPr>
    </w:lvl>
    <w:lvl w:ilvl="5" w:tplc="84506C40">
      <w:numFmt w:val="bullet"/>
      <w:lvlText w:val="•"/>
      <w:lvlJc w:val="left"/>
      <w:pPr>
        <w:ind w:left="5043" w:hanging="425"/>
      </w:pPr>
      <w:rPr>
        <w:rFonts w:hint="default"/>
      </w:rPr>
    </w:lvl>
    <w:lvl w:ilvl="6" w:tplc="3B72D800">
      <w:numFmt w:val="bullet"/>
      <w:lvlText w:val="•"/>
      <w:lvlJc w:val="left"/>
      <w:pPr>
        <w:ind w:left="5887" w:hanging="425"/>
      </w:pPr>
      <w:rPr>
        <w:rFonts w:hint="default"/>
      </w:rPr>
    </w:lvl>
    <w:lvl w:ilvl="7" w:tplc="F0A6D322">
      <w:numFmt w:val="bullet"/>
      <w:lvlText w:val="•"/>
      <w:lvlJc w:val="left"/>
      <w:pPr>
        <w:ind w:left="6732" w:hanging="425"/>
      </w:pPr>
      <w:rPr>
        <w:rFonts w:hint="default"/>
      </w:rPr>
    </w:lvl>
    <w:lvl w:ilvl="8" w:tplc="4F280D58">
      <w:numFmt w:val="bullet"/>
      <w:lvlText w:val="•"/>
      <w:lvlJc w:val="left"/>
      <w:pPr>
        <w:ind w:left="7577" w:hanging="425"/>
      </w:pPr>
      <w:rPr>
        <w:rFonts w:hint="default"/>
      </w:rPr>
    </w:lvl>
  </w:abstractNum>
  <w:abstractNum w:abstractNumId="3" w15:restartNumberingAfterBreak="0">
    <w:nsid w:val="05F24184"/>
    <w:multiLevelType w:val="hybridMultilevel"/>
    <w:tmpl w:val="60CC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24D28"/>
    <w:multiLevelType w:val="hybridMultilevel"/>
    <w:tmpl w:val="90F0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F0239"/>
    <w:multiLevelType w:val="hybridMultilevel"/>
    <w:tmpl w:val="C744F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E99"/>
    <w:multiLevelType w:val="hybridMultilevel"/>
    <w:tmpl w:val="655CEDE2"/>
    <w:lvl w:ilvl="0" w:tplc="7DB85EC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E6D0AA"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B18261FE"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DED056F6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70863914"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1AB4B990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66149A92"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5D46A59C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D048CF6A">
      <w:numFmt w:val="bullet"/>
      <w:lvlText w:val="•"/>
      <w:lvlJc w:val="left"/>
      <w:pPr>
        <w:ind w:left="5387" w:hanging="360"/>
      </w:pPr>
      <w:rPr>
        <w:rFonts w:hint="default"/>
      </w:rPr>
    </w:lvl>
  </w:abstractNum>
  <w:abstractNum w:abstractNumId="7" w15:restartNumberingAfterBreak="0">
    <w:nsid w:val="0F6D0486"/>
    <w:multiLevelType w:val="hybridMultilevel"/>
    <w:tmpl w:val="8BE8B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97EE9"/>
    <w:multiLevelType w:val="hybridMultilevel"/>
    <w:tmpl w:val="A544B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3414"/>
    <w:multiLevelType w:val="hybridMultilevel"/>
    <w:tmpl w:val="3216CEC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16ED43BA"/>
    <w:multiLevelType w:val="hybridMultilevel"/>
    <w:tmpl w:val="D7C65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6EAD"/>
    <w:multiLevelType w:val="hybridMultilevel"/>
    <w:tmpl w:val="7FE6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B521A"/>
    <w:multiLevelType w:val="hybridMultilevel"/>
    <w:tmpl w:val="028AE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7EFC"/>
    <w:multiLevelType w:val="hybridMultilevel"/>
    <w:tmpl w:val="B36832B8"/>
    <w:lvl w:ilvl="0" w:tplc="4D2C2A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70985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CA69B6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D8EEF94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BA5268EE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3564410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2CA3EF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10EC786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1DBE6A7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212F35FB"/>
    <w:multiLevelType w:val="hybridMultilevel"/>
    <w:tmpl w:val="29EA3C74"/>
    <w:lvl w:ilvl="0" w:tplc="794E2B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A7F89"/>
    <w:multiLevelType w:val="hybridMultilevel"/>
    <w:tmpl w:val="219A9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50A0"/>
    <w:multiLevelType w:val="hybridMultilevel"/>
    <w:tmpl w:val="A6BE5040"/>
    <w:lvl w:ilvl="0" w:tplc="0C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17" w15:restartNumberingAfterBreak="0">
    <w:nsid w:val="26E97D9F"/>
    <w:multiLevelType w:val="hybridMultilevel"/>
    <w:tmpl w:val="2990F37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F1772D"/>
    <w:multiLevelType w:val="hybridMultilevel"/>
    <w:tmpl w:val="020497D2"/>
    <w:lvl w:ilvl="0" w:tplc="F7565874">
      <w:start w:val="1"/>
      <w:numFmt w:val="decimal"/>
      <w:lvlText w:val="%1."/>
      <w:lvlJc w:val="left"/>
      <w:pPr>
        <w:ind w:left="840" w:hanging="437"/>
      </w:pPr>
      <w:rPr>
        <w:rFonts w:ascii="Geomanist" w:eastAsia="Arial" w:hAnsi="Geomanist" w:cs="Arial" w:hint="default"/>
        <w:spacing w:val="-1"/>
        <w:w w:val="100"/>
        <w:sz w:val="22"/>
        <w:szCs w:val="22"/>
      </w:rPr>
    </w:lvl>
    <w:lvl w:ilvl="1" w:tplc="4BEAE8DE">
      <w:numFmt w:val="bullet"/>
      <w:lvlText w:val="•"/>
      <w:lvlJc w:val="left"/>
      <w:pPr>
        <w:ind w:left="1682" w:hanging="437"/>
      </w:pPr>
      <w:rPr>
        <w:rFonts w:hint="default"/>
      </w:rPr>
    </w:lvl>
    <w:lvl w:ilvl="2" w:tplc="3112D81A">
      <w:numFmt w:val="bullet"/>
      <w:lvlText w:val="•"/>
      <w:lvlJc w:val="left"/>
      <w:pPr>
        <w:ind w:left="2525" w:hanging="437"/>
      </w:pPr>
      <w:rPr>
        <w:rFonts w:hint="default"/>
      </w:rPr>
    </w:lvl>
    <w:lvl w:ilvl="3" w:tplc="1E40D04A">
      <w:numFmt w:val="bullet"/>
      <w:lvlText w:val="•"/>
      <w:lvlJc w:val="left"/>
      <w:pPr>
        <w:ind w:left="3367" w:hanging="437"/>
      </w:pPr>
      <w:rPr>
        <w:rFonts w:hint="default"/>
      </w:rPr>
    </w:lvl>
    <w:lvl w:ilvl="4" w:tplc="5148B310">
      <w:numFmt w:val="bullet"/>
      <w:lvlText w:val="•"/>
      <w:lvlJc w:val="left"/>
      <w:pPr>
        <w:ind w:left="4210" w:hanging="437"/>
      </w:pPr>
      <w:rPr>
        <w:rFonts w:hint="default"/>
      </w:rPr>
    </w:lvl>
    <w:lvl w:ilvl="5" w:tplc="16148062">
      <w:numFmt w:val="bullet"/>
      <w:lvlText w:val="•"/>
      <w:lvlJc w:val="left"/>
      <w:pPr>
        <w:ind w:left="5053" w:hanging="437"/>
      </w:pPr>
      <w:rPr>
        <w:rFonts w:hint="default"/>
      </w:rPr>
    </w:lvl>
    <w:lvl w:ilvl="6" w:tplc="CDE8B8F4">
      <w:numFmt w:val="bullet"/>
      <w:lvlText w:val="•"/>
      <w:lvlJc w:val="left"/>
      <w:pPr>
        <w:ind w:left="5895" w:hanging="437"/>
      </w:pPr>
      <w:rPr>
        <w:rFonts w:hint="default"/>
      </w:rPr>
    </w:lvl>
    <w:lvl w:ilvl="7" w:tplc="DFBCD1C0">
      <w:numFmt w:val="bullet"/>
      <w:lvlText w:val="•"/>
      <w:lvlJc w:val="left"/>
      <w:pPr>
        <w:ind w:left="6738" w:hanging="437"/>
      </w:pPr>
      <w:rPr>
        <w:rFonts w:hint="default"/>
      </w:rPr>
    </w:lvl>
    <w:lvl w:ilvl="8" w:tplc="5B9035C0">
      <w:numFmt w:val="bullet"/>
      <w:lvlText w:val="•"/>
      <w:lvlJc w:val="left"/>
      <w:pPr>
        <w:ind w:left="7581" w:hanging="437"/>
      </w:pPr>
      <w:rPr>
        <w:rFonts w:hint="default"/>
      </w:rPr>
    </w:lvl>
  </w:abstractNum>
  <w:abstractNum w:abstractNumId="19" w15:restartNumberingAfterBreak="0">
    <w:nsid w:val="29DF0092"/>
    <w:multiLevelType w:val="hybridMultilevel"/>
    <w:tmpl w:val="14461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3BA9"/>
    <w:multiLevelType w:val="hybridMultilevel"/>
    <w:tmpl w:val="FEB28CD0"/>
    <w:lvl w:ilvl="0" w:tplc="69B0F6A0">
      <w:numFmt w:val="bullet"/>
      <w:lvlText w:val=""/>
      <w:lvlJc w:val="left"/>
      <w:pPr>
        <w:ind w:left="1800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EADF0A">
      <w:numFmt w:val="bullet"/>
      <w:lvlText w:val="•"/>
      <w:lvlJc w:val="left"/>
      <w:pPr>
        <w:ind w:left="2810" w:hanging="293"/>
      </w:pPr>
      <w:rPr>
        <w:rFonts w:hint="default"/>
      </w:rPr>
    </w:lvl>
    <w:lvl w:ilvl="2" w:tplc="13AAD70E">
      <w:numFmt w:val="bullet"/>
      <w:lvlText w:val="•"/>
      <w:lvlJc w:val="left"/>
      <w:pPr>
        <w:ind w:left="3821" w:hanging="293"/>
      </w:pPr>
      <w:rPr>
        <w:rFonts w:hint="default"/>
      </w:rPr>
    </w:lvl>
    <w:lvl w:ilvl="3" w:tplc="F50082CA">
      <w:numFmt w:val="bullet"/>
      <w:lvlText w:val="•"/>
      <w:lvlJc w:val="left"/>
      <w:pPr>
        <w:ind w:left="4831" w:hanging="293"/>
      </w:pPr>
      <w:rPr>
        <w:rFonts w:hint="default"/>
      </w:rPr>
    </w:lvl>
    <w:lvl w:ilvl="4" w:tplc="061CD800">
      <w:numFmt w:val="bullet"/>
      <w:lvlText w:val="•"/>
      <w:lvlJc w:val="left"/>
      <w:pPr>
        <w:ind w:left="5842" w:hanging="293"/>
      </w:pPr>
      <w:rPr>
        <w:rFonts w:hint="default"/>
      </w:rPr>
    </w:lvl>
    <w:lvl w:ilvl="5" w:tplc="F0462C76">
      <w:numFmt w:val="bullet"/>
      <w:lvlText w:val="•"/>
      <w:lvlJc w:val="left"/>
      <w:pPr>
        <w:ind w:left="6853" w:hanging="293"/>
      </w:pPr>
      <w:rPr>
        <w:rFonts w:hint="default"/>
      </w:rPr>
    </w:lvl>
    <w:lvl w:ilvl="6" w:tplc="11704724">
      <w:numFmt w:val="bullet"/>
      <w:lvlText w:val="•"/>
      <w:lvlJc w:val="left"/>
      <w:pPr>
        <w:ind w:left="7863" w:hanging="293"/>
      </w:pPr>
      <w:rPr>
        <w:rFonts w:hint="default"/>
      </w:rPr>
    </w:lvl>
    <w:lvl w:ilvl="7" w:tplc="86980EFA">
      <w:numFmt w:val="bullet"/>
      <w:lvlText w:val="•"/>
      <w:lvlJc w:val="left"/>
      <w:pPr>
        <w:ind w:left="8874" w:hanging="293"/>
      </w:pPr>
      <w:rPr>
        <w:rFonts w:hint="default"/>
      </w:rPr>
    </w:lvl>
    <w:lvl w:ilvl="8" w:tplc="E6B20184">
      <w:numFmt w:val="bullet"/>
      <w:lvlText w:val="•"/>
      <w:lvlJc w:val="left"/>
      <w:pPr>
        <w:ind w:left="9885" w:hanging="293"/>
      </w:pPr>
      <w:rPr>
        <w:rFonts w:hint="default"/>
      </w:rPr>
    </w:lvl>
  </w:abstractNum>
  <w:abstractNum w:abstractNumId="21" w15:restartNumberingAfterBreak="0">
    <w:nsid w:val="2E635A43"/>
    <w:multiLevelType w:val="hybridMultilevel"/>
    <w:tmpl w:val="17BCFDF2"/>
    <w:lvl w:ilvl="0" w:tplc="E0F4B528">
      <w:start w:val="1"/>
      <w:numFmt w:val="decimal"/>
      <w:lvlText w:val="%1."/>
      <w:lvlJc w:val="left"/>
      <w:pPr>
        <w:ind w:left="840" w:hanging="360"/>
      </w:pPr>
      <w:rPr>
        <w:rFonts w:ascii="Geomanist" w:eastAsia="Arial" w:hAnsi="Geomanist" w:cs="Arial" w:hint="default"/>
        <w:spacing w:val="-1"/>
        <w:w w:val="100"/>
        <w:sz w:val="22"/>
        <w:szCs w:val="22"/>
      </w:rPr>
    </w:lvl>
    <w:lvl w:ilvl="1" w:tplc="F4E4935A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21E8A8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38628DB6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19FE729C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2556A1C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FF41502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4DAE8834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BFF6B21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2" w15:restartNumberingAfterBreak="0">
    <w:nsid w:val="2E693E0E"/>
    <w:multiLevelType w:val="hybridMultilevel"/>
    <w:tmpl w:val="D88044D6"/>
    <w:lvl w:ilvl="0" w:tplc="3CFCE5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FA76B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968AC288"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5774538C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8BBE8ABE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1E68E792"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4DA8B260"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959890C6"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92E4D2AE">
      <w:numFmt w:val="bullet"/>
      <w:lvlText w:val="•"/>
      <w:lvlJc w:val="left"/>
      <w:pPr>
        <w:ind w:left="4237" w:hanging="360"/>
      </w:pPr>
      <w:rPr>
        <w:rFonts w:hint="default"/>
      </w:rPr>
    </w:lvl>
  </w:abstractNum>
  <w:abstractNum w:abstractNumId="23" w15:restartNumberingAfterBreak="0">
    <w:nsid w:val="2E73317C"/>
    <w:multiLevelType w:val="hybridMultilevel"/>
    <w:tmpl w:val="50C892C0"/>
    <w:lvl w:ilvl="0" w:tplc="58B0B542">
      <w:numFmt w:val="bullet"/>
      <w:lvlText w:val=""/>
      <w:lvlJc w:val="left"/>
      <w:pPr>
        <w:ind w:left="214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982C06">
      <w:numFmt w:val="bullet"/>
      <w:lvlText w:val="•"/>
      <w:lvlJc w:val="left"/>
      <w:pPr>
        <w:ind w:left="3116" w:hanging="425"/>
      </w:pPr>
      <w:rPr>
        <w:rFonts w:hint="default"/>
      </w:rPr>
    </w:lvl>
    <w:lvl w:ilvl="2" w:tplc="34AC1FD8">
      <w:numFmt w:val="bullet"/>
      <w:lvlText w:val="•"/>
      <w:lvlJc w:val="left"/>
      <w:pPr>
        <w:ind w:left="4093" w:hanging="425"/>
      </w:pPr>
      <w:rPr>
        <w:rFonts w:hint="default"/>
      </w:rPr>
    </w:lvl>
    <w:lvl w:ilvl="3" w:tplc="F800CAB2">
      <w:numFmt w:val="bullet"/>
      <w:lvlText w:val="•"/>
      <w:lvlJc w:val="left"/>
      <w:pPr>
        <w:ind w:left="5069" w:hanging="425"/>
      </w:pPr>
      <w:rPr>
        <w:rFonts w:hint="default"/>
      </w:rPr>
    </w:lvl>
    <w:lvl w:ilvl="4" w:tplc="B44408A8">
      <w:numFmt w:val="bullet"/>
      <w:lvlText w:val="•"/>
      <w:lvlJc w:val="left"/>
      <w:pPr>
        <w:ind w:left="6046" w:hanging="425"/>
      </w:pPr>
      <w:rPr>
        <w:rFonts w:hint="default"/>
      </w:rPr>
    </w:lvl>
    <w:lvl w:ilvl="5" w:tplc="89C0171A">
      <w:numFmt w:val="bullet"/>
      <w:lvlText w:val="•"/>
      <w:lvlJc w:val="left"/>
      <w:pPr>
        <w:ind w:left="7023" w:hanging="425"/>
      </w:pPr>
      <w:rPr>
        <w:rFonts w:hint="default"/>
      </w:rPr>
    </w:lvl>
    <w:lvl w:ilvl="6" w:tplc="A248282E">
      <w:numFmt w:val="bullet"/>
      <w:lvlText w:val="•"/>
      <w:lvlJc w:val="left"/>
      <w:pPr>
        <w:ind w:left="7999" w:hanging="425"/>
      </w:pPr>
      <w:rPr>
        <w:rFonts w:hint="default"/>
      </w:rPr>
    </w:lvl>
    <w:lvl w:ilvl="7" w:tplc="B514563A">
      <w:numFmt w:val="bullet"/>
      <w:lvlText w:val="•"/>
      <w:lvlJc w:val="left"/>
      <w:pPr>
        <w:ind w:left="8976" w:hanging="425"/>
      </w:pPr>
      <w:rPr>
        <w:rFonts w:hint="default"/>
      </w:rPr>
    </w:lvl>
    <w:lvl w:ilvl="8" w:tplc="8B26C55C">
      <w:numFmt w:val="bullet"/>
      <w:lvlText w:val="•"/>
      <w:lvlJc w:val="left"/>
      <w:pPr>
        <w:ind w:left="9953" w:hanging="425"/>
      </w:pPr>
      <w:rPr>
        <w:rFonts w:hint="default"/>
      </w:rPr>
    </w:lvl>
  </w:abstractNum>
  <w:abstractNum w:abstractNumId="24" w15:restartNumberingAfterBreak="0">
    <w:nsid w:val="31DD288D"/>
    <w:multiLevelType w:val="hybridMultilevel"/>
    <w:tmpl w:val="DA06C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A31F8"/>
    <w:multiLevelType w:val="hybridMultilevel"/>
    <w:tmpl w:val="7C54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B69"/>
    <w:multiLevelType w:val="hybridMultilevel"/>
    <w:tmpl w:val="34945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63C"/>
    <w:multiLevelType w:val="hybridMultilevel"/>
    <w:tmpl w:val="475C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66C4D"/>
    <w:multiLevelType w:val="hybridMultilevel"/>
    <w:tmpl w:val="4ED2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7BAC"/>
    <w:multiLevelType w:val="hybridMultilevel"/>
    <w:tmpl w:val="B442B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01E94"/>
    <w:multiLevelType w:val="hybridMultilevel"/>
    <w:tmpl w:val="7870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F0C21"/>
    <w:multiLevelType w:val="hybridMultilevel"/>
    <w:tmpl w:val="B9268CB4"/>
    <w:lvl w:ilvl="0" w:tplc="776272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D3CCB"/>
    <w:multiLevelType w:val="hybridMultilevel"/>
    <w:tmpl w:val="36E20182"/>
    <w:lvl w:ilvl="0" w:tplc="4C34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21653"/>
    <w:multiLevelType w:val="hybridMultilevel"/>
    <w:tmpl w:val="B2AE72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E35E02"/>
    <w:multiLevelType w:val="hybridMultilevel"/>
    <w:tmpl w:val="8E90B6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DD87583"/>
    <w:multiLevelType w:val="hybridMultilevel"/>
    <w:tmpl w:val="E53E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E2E8D"/>
    <w:multiLevelType w:val="hybridMultilevel"/>
    <w:tmpl w:val="16309460"/>
    <w:lvl w:ilvl="0" w:tplc="C36223AC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37" w15:restartNumberingAfterBreak="0">
    <w:nsid w:val="607772B9"/>
    <w:multiLevelType w:val="hybridMultilevel"/>
    <w:tmpl w:val="EEEE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75072"/>
    <w:multiLevelType w:val="hybridMultilevel"/>
    <w:tmpl w:val="E3A8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40141"/>
    <w:multiLevelType w:val="hybridMultilevel"/>
    <w:tmpl w:val="84320984"/>
    <w:lvl w:ilvl="0" w:tplc="0C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40" w15:restartNumberingAfterBreak="0">
    <w:nsid w:val="66E82593"/>
    <w:multiLevelType w:val="hybridMultilevel"/>
    <w:tmpl w:val="8428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814E8"/>
    <w:multiLevelType w:val="hybridMultilevel"/>
    <w:tmpl w:val="8B547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F3772"/>
    <w:multiLevelType w:val="hybridMultilevel"/>
    <w:tmpl w:val="B3F2FB3C"/>
    <w:lvl w:ilvl="0" w:tplc="E27C5050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0FA086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C5231C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48EE74A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C18CCEAC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1708DB0A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686E008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D86DE14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5CF80C4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3" w15:restartNumberingAfterBreak="0">
    <w:nsid w:val="76864549"/>
    <w:multiLevelType w:val="hybridMultilevel"/>
    <w:tmpl w:val="6E92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011A0"/>
    <w:multiLevelType w:val="hybridMultilevel"/>
    <w:tmpl w:val="AAE8F9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FA5220"/>
    <w:multiLevelType w:val="hybridMultilevel"/>
    <w:tmpl w:val="AB8A7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8FA"/>
    <w:multiLevelType w:val="hybridMultilevel"/>
    <w:tmpl w:val="B24CB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E7FAC"/>
    <w:multiLevelType w:val="hybridMultilevel"/>
    <w:tmpl w:val="915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5E8B"/>
    <w:multiLevelType w:val="hybridMultilevel"/>
    <w:tmpl w:val="7652B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77774">
    <w:abstractNumId w:val="4"/>
  </w:num>
  <w:num w:numId="2" w16cid:durableId="906376622">
    <w:abstractNumId w:val="32"/>
  </w:num>
  <w:num w:numId="3" w16cid:durableId="620455270">
    <w:abstractNumId w:val="27"/>
  </w:num>
  <w:num w:numId="4" w16cid:durableId="760758450">
    <w:abstractNumId w:val="15"/>
  </w:num>
  <w:num w:numId="5" w16cid:durableId="809789467">
    <w:abstractNumId w:val="3"/>
  </w:num>
  <w:num w:numId="6" w16cid:durableId="1973631303">
    <w:abstractNumId w:val="29"/>
  </w:num>
  <w:num w:numId="7" w16cid:durableId="1655183279">
    <w:abstractNumId w:val="19"/>
  </w:num>
  <w:num w:numId="8" w16cid:durableId="1143037550">
    <w:abstractNumId w:val="45"/>
  </w:num>
  <w:num w:numId="9" w16cid:durableId="1835880414">
    <w:abstractNumId w:val="25"/>
  </w:num>
  <w:num w:numId="10" w16cid:durableId="1099983059">
    <w:abstractNumId w:val="30"/>
  </w:num>
  <w:num w:numId="11" w16cid:durableId="219828025">
    <w:abstractNumId w:val="37"/>
  </w:num>
  <w:num w:numId="12" w16cid:durableId="2075810293">
    <w:abstractNumId w:val="5"/>
  </w:num>
  <w:num w:numId="13" w16cid:durableId="1416630162">
    <w:abstractNumId w:val="38"/>
  </w:num>
  <w:num w:numId="14" w16cid:durableId="1510678594">
    <w:abstractNumId w:val="8"/>
  </w:num>
  <w:num w:numId="15" w16cid:durableId="1885213733">
    <w:abstractNumId w:val="7"/>
  </w:num>
  <w:num w:numId="16" w16cid:durableId="83184022">
    <w:abstractNumId w:val="40"/>
  </w:num>
  <w:num w:numId="17" w16cid:durableId="185874054">
    <w:abstractNumId w:val="10"/>
  </w:num>
  <w:num w:numId="18" w16cid:durableId="651563172">
    <w:abstractNumId w:val="24"/>
  </w:num>
  <w:num w:numId="19" w16cid:durableId="1267420660">
    <w:abstractNumId w:val="41"/>
  </w:num>
  <w:num w:numId="20" w16cid:durableId="1475298623">
    <w:abstractNumId w:val="48"/>
  </w:num>
  <w:num w:numId="21" w16cid:durableId="988093735">
    <w:abstractNumId w:val="31"/>
  </w:num>
  <w:num w:numId="22" w16cid:durableId="2032101938">
    <w:abstractNumId w:val="44"/>
  </w:num>
  <w:num w:numId="23" w16cid:durableId="486946066">
    <w:abstractNumId w:val="46"/>
  </w:num>
  <w:num w:numId="24" w16cid:durableId="1702315791">
    <w:abstractNumId w:val="17"/>
  </w:num>
  <w:num w:numId="25" w16cid:durableId="722413973">
    <w:abstractNumId w:val="14"/>
  </w:num>
  <w:num w:numId="26" w16cid:durableId="594821162">
    <w:abstractNumId w:val="0"/>
  </w:num>
  <w:num w:numId="27" w16cid:durableId="1013799017">
    <w:abstractNumId w:val="22"/>
  </w:num>
  <w:num w:numId="28" w16cid:durableId="88548402">
    <w:abstractNumId w:val="9"/>
  </w:num>
  <w:num w:numId="29" w16cid:durableId="792287578">
    <w:abstractNumId w:val="2"/>
  </w:num>
  <w:num w:numId="30" w16cid:durableId="862598067">
    <w:abstractNumId w:val="18"/>
  </w:num>
  <w:num w:numId="31" w16cid:durableId="116922726">
    <w:abstractNumId w:val="21"/>
  </w:num>
  <w:num w:numId="32" w16cid:durableId="838735053">
    <w:abstractNumId w:val="42"/>
  </w:num>
  <w:num w:numId="33" w16cid:durableId="1590038516">
    <w:abstractNumId w:val="20"/>
  </w:num>
  <w:num w:numId="34" w16cid:durableId="242106799">
    <w:abstractNumId w:val="23"/>
  </w:num>
  <w:num w:numId="35" w16cid:durableId="845484491">
    <w:abstractNumId w:val="26"/>
  </w:num>
  <w:num w:numId="36" w16cid:durableId="374931813">
    <w:abstractNumId w:val="12"/>
  </w:num>
  <w:num w:numId="37" w16cid:durableId="1814560776">
    <w:abstractNumId w:val="36"/>
  </w:num>
  <w:num w:numId="38" w16cid:durableId="1881431606">
    <w:abstractNumId w:val="16"/>
  </w:num>
  <w:num w:numId="39" w16cid:durableId="1344405793">
    <w:abstractNumId w:val="6"/>
  </w:num>
  <w:num w:numId="40" w16cid:durableId="2140879804">
    <w:abstractNumId w:val="39"/>
  </w:num>
  <w:num w:numId="41" w16cid:durableId="1247349235">
    <w:abstractNumId w:val="13"/>
  </w:num>
  <w:num w:numId="42" w16cid:durableId="320355628">
    <w:abstractNumId w:val="1"/>
  </w:num>
  <w:num w:numId="43" w16cid:durableId="326130419">
    <w:abstractNumId w:val="47"/>
  </w:num>
  <w:num w:numId="44" w16cid:durableId="610627857">
    <w:abstractNumId w:val="33"/>
  </w:num>
  <w:num w:numId="45" w16cid:durableId="468980404">
    <w:abstractNumId w:val="34"/>
  </w:num>
  <w:num w:numId="46" w16cid:durableId="16279731">
    <w:abstractNumId w:val="11"/>
  </w:num>
  <w:num w:numId="47" w16cid:durableId="1426656786">
    <w:abstractNumId w:val="43"/>
  </w:num>
  <w:num w:numId="48" w16cid:durableId="955143089">
    <w:abstractNumId w:val="28"/>
  </w:num>
  <w:num w:numId="49" w16cid:durableId="7319294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4"/>
    <w:rsid w:val="000117C2"/>
    <w:rsid w:val="000150E2"/>
    <w:rsid w:val="00017D21"/>
    <w:rsid w:val="0003457E"/>
    <w:rsid w:val="00044F5C"/>
    <w:rsid w:val="00046423"/>
    <w:rsid w:val="0006138B"/>
    <w:rsid w:val="00070B10"/>
    <w:rsid w:val="00073FF4"/>
    <w:rsid w:val="00083BAA"/>
    <w:rsid w:val="000A3C41"/>
    <w:rsid w:val="000A568D"/>
    <w:rsid w:val="000A7440"/>
    <w:rsid w:val="000B11A3"/>
    <w:rsid w:val="000C1708"/>
    <w:rsid w:val="000E24D4"/>
    <w:rsid w:val="000E73C2"/>
    <w:rsid w:val="000F1E58"/>
    <w:rsid w:val="0010680C"/>
    <w:rsid w:val="00111161"/>
    <w:rsid w:val="00112804"/>
    <w:rsid w:val="001165DB"/>
    <w:rsid w:val="0013609D"/>
    <w:rsid w:val="001432E9"/>
    <w:rsid w:val="00152B0B"/>
    <w:rsid w:val="00160319"/>
    <w:rsid w:val="001638D3"/>
    <w:rsid w:val="001647F1"/>
    <w:rsid w:val="001766D6"/>
    <w:rsid w:val="00191C2F"/>
    <w:rsid w:val="00192419"/>
    <w:rsid w:val="001A1CF8"/>
    <w:rsid w:val="001B5FB4"/>
    <w:rsid w:val="001C270D"/>
    <w:rsid w:val="001D4D62"/>
    <w:rsid w:val="001E2320"/>
    <w:rsid w:val="001E420F"/>
    <w:rsid w:val="001F1F12"/>
    <w:rsid w:val="001F5312"/>
    <w:rsid w:val="00214E28"/>
    <w:rsid w:val="00230A5D"/>
    <w:rsid w:val="00230BBA"/>
    <w:rsid w:val="00233E21"/>
    <w:rsid w:val="002354E3"/>
    <w:rsid w:val="0023725E"/>
    <w:rsid w:val="00240386"/>
    <w:rsid w:val="00242F2A"/>
    <w:rsid w:val="002447E7"/>
    <w:rsid w:val="0026529B"/>
    <w:rsid w:val="00284173"/>
    <w:rsid w:val="0029475C"/>
    <w:rsid w:val="00296FE3"/>
    <w:rsid w:val="00297AFE"/>
    <w:rsid w:val="002C2D4F"/>
    <w:rsid w:val="002D4777"/>
    <w:rsid w:val="002F17AF"/>
    <w:rsid w:val="00302C8B"/>
    <w:rsid w:val="00311510"/>
    <w:rsid w:val="003135A5"/>
    <w:rsid w:val="00330D4B"/>
    <w:rsid w:val="00343047"/>
    <w:rsid w:val="003437EB"/>
    <w:rsid w:val="00347636"/>
    <w:rsid w:val="00350948"/>
    <w:rsid w:val="00352B81"/>
    <w:rsid w:val="00357035"/>
    <w:rsid w:val="00361232"/>
    <w:rsid w:val="00364296"/>
    <w:rsid w:val="00365968"/>
    <w:rsid w:val="00370814"/>
    <w:rsid w:val="003715B0"/>
    <w:rsid w:val="00394757"/>
    <w:rsid w:val="003A0150"/>
    <w:rsid w:val="003A29EB"/>
    <w:rsid w:val="003A7208"/>
    <w:rsid w:val="003B04A7"/>
    <w:rsid w:val="003E24DF"/>
    <w:rsid w:val="003E7FB9"/>
    <w:rsid w:val="003F1A02"/>
    <w:rsid w:val="0041428F"/>
    <w:rsid w:val="00431187"/>
    <w:rsid w:val="0045474F"/>
    <w:rsid w:val="004553E0"/>
    <w:rsid w:val="00470D57"/>
    <w:rsid w:val="004818B5"/>
    <w:rsid w:val="00483C88"/>
    <w:rsid w:val="004903D1"/>
    <w:rsid w:val="00490D1C"/>
    <w:rsid w:val="004A2B0D"/>
    <w:rsid w:val="004B0E7B"/>
    <w:rsid w:val="004B3700"/>
    <w:rsid w:val="004B643F"/>
    <w:rsid w:val="004C0785"/>
    <w:rsid w:val="004E0D04"/>
    <w:rsid w:val="004E645C"/>
    <w:rsid w:val="004E6927"/>
    <w:rsid w:val="004E6ACA"/>
    <w:rsid w:val="004E6FF8"/>
    <w:rsid w:val="004F6B94"/>
    <w:rsid w:val="004F721B"/>
    <w:rsid w:val="00511710"/>
    <w:rsid w:val="00540BFE"/>
    <w:rsid w:val="00546422"/>
    <w:rsid w:val="00547E23"/>
    <w:rsid w:val="0055617F"/>
    <w:rsid w:val="00564C72"/>
    <w:rsid w:val="00566E82"/>
    <w:rsid w:val="00572F14"/>
    <w:rsid w:val="0058144A"/>
    <w:rsid w:val="005967F1"/>
    <w:rsid w:val="005A26E2"/>
    <w:rsid w:val="005C2210"/>
    <w:rsid w:val="005C2224"/>
    <w:rsid w:val="005D6486"/>
    <w:rsid w:val="005D7BB8"/>
    <w:rsid w:val="005F2ABA"/>
    <w:rsid w:val="005F4A74"/>
    <w:rsid w:val="00602691"/>
    <w:rsid w:val="00615018"/>
    <w:rsid w:val="00615BE2"/>
    <w:rsid w:val="0062123A"/>
    <w:rsid w:val="00635913"/>
    <w:rsid w:val="0063772B"/>
    <w:rsid w:val="00646E75"/>
    <w:rsid w:val="00654B38"/>
    <w:rsid w:val="00672E99"/>
    <w:rsid w:val="006746DC"/>
    <w:rsid w:val="00676FC2"/>
    <w:rsid w:val="006A4E20"/>
    <w:rsid w:val="006B43A4"/>
    <w:rsid w:val="006C7893"/>
    <w:rsid w:val="006E6DD3"/>
    <w:rsid w:val="006F6F10"/>
    <w:rsid w:val="00723009"/>
    <w:rsid w:val="007306AD"/>
    <w:rsid w:val="007334CB"/>
    <w:rsid w:val="00734482"/>
    <w:rsid w:val="00737805"/>
    <w:rsid w:val="007416BA"/>
    <w:rsid w:val="007554F8"/>
    <w:rsid w:val="00761A5F"/>
    <w:rsid w:val="00766A2C"/>
    <w:rsid w:val="00783E79"/>
    <w:rsid w:val="007865F7"/>
    <w:rsid w:val="0079054E"/>
    <w:rsid w:val="0079317D"/>
    <w:rsid w:val="007B5AE8"/>
    <w:rsid w:val="007F0F65"/>
    <w:rsid w:val="007F5192"/>
    <w:rsid w:val="007F6309"/>
    <w:rsid w:val="007F7D99"/>
    <w:rsid w:val="00816433"/>
    <w:rsid w:val="00826A95"/>
    <w:rsid w:val="008350B6"/>
    <w:rsid w:val="00836FEE"/>
    <w:rsid w:val="00846034"/>
    <w:rsid w:val="00874F4E"/>
    <w:rsid w:val="008802C2"/>
    <w:rsid w:val="0089380C"/>
    <w:rsid w:val="00895DC0"/>
    <w:rsid w:val="008B29BD"/>
    <w:rsid w:val="008B6169"/>
    <w:rsid w:val="008C69D5"/>
    <w:rsid w:val="008D4F78"/>
    <w:rsid w:val="008D5C59"/>
    <w:rsid w:val="008E7294"/>
    <w:rsid w:val="008F605F"/>
    <w:rsid w:val="00942C36"/>
    <w:rsid w:val="009430EF"/>
    <w:rsid w:val="00947645"/>
    <w:rsid w:val="009A29D5"/>
    <w:rsid w:val="009B36F6"/>
    <w:rsid w:val="009D5972"/>
    <w:rsid w:val="009E230B"/>
    <w:rsid w:val="009E23F3"/>
    <w:rsid w:val="009E6FF2"/>
    <w:rsid w:val="009F1942"/>
    <w:rsid w:val="00A02D10"/>
    <w:rsid w:val="00A05061"/>
    <w:rsid w:val="00A06A7A"/>
    <w:rsid w:val="00A07D85"/>
    <w:rsid w:val="00A26FE7"/>
    <w:rsid w:val="00A318F0"/>
    <w:rsid w:val="00A34477"/>
    <w:rsid w:val="00A34692"/>
    <w:rsid w:val="00A4740F"/>
    <w:rsid w:val="00A527B4"/>
    <w:rsid w:val="00A60904"/>
    <w:rsid w:val="00A66B18"/>
    <w:rsid w:val="00A6783B"/>
    <w:rsid w:val="00A67B98"/>
    <w:rsid w:val="00A72AF0"/>
    <w:rsid w:val="00A85574"/>
    <w:rsid w:val="00A96CF8"/>
    <w:rsid w:val="00A9707F"/>
    <w:rsid w:val="00AA0894"/>
    <w:rsid w:val="00AA089B"/>
    <w:rsid w:val="00AA47F9"/>
    <w:rsid w:val="00AB7252"/>
    <w:rsid w:val="00AC68FD"/>
    <w:rsid w:val="00AD709C"/>
    <w:rsid w:val="00AE1388"/>
    <w:rsid w:val="00AF0B45"/>
    <w:rsid w:val="00AF3982"/>
    <w:rsid w:val="00B210B6"/>
    <w:rsid w:val="00B22926"/>
    <w:rsid w:val="00B35E86"/>
    <w:rsid w:val="00B50294"/>
    <w:rsid w:val="00B5294B"/>
    <w:rsid w:val="00B573E3"/>
    <w:rsid w:val="00B57D6E"/>
    <w:rsid w:val="00B85357"/>
    <w:rsid w:val="00B86452"/>
    <w:rsid w:val="00B866FD"/>
    <w:rsid w:val="00BB24AA"/>
    <w:rsid w:val="00BB6887"/>
    <w:rsid w:val="00BC2321"/>
    <w:rsid w:val="00BC291B"/>
    <w:rsid w:val="00BD6736"/>
    <w:rsid w:val="00BF03F8"/>
    <w:rsid w:val="00BF2605"/>
    <w:rsid w:val="00C067FB"/>
    <w:rsid w:val="00C27664"/>
    <w:rsid w:val="00C52534"/>
    <w:rsid w:val="00C533F0"/>
    <w:rsid w:val="00C56DF4"/>
    <w:rsid w:val="00C67F0F"/>
    <w:rsid w:val="00C701F7"/>
    <w:rsid w:val="00C70786"/>
    <w:rsid w:val="00C840B4"/>
    <w:rsid w:val="00C86754"/>
    <w:rsid w:val="00C9529F"/>
    <w:rsid w:val="00CA16CF"/>
    <w:rsid w:val="00CB51D2"/>
    <w:rsid w:val="00CC32ED"/>
    <w:rsid w:val="00CD362F"/>
    <w:rsid w:val="00CD6BC1"/>
    <w:rsid w:val="00CE5C2E"/>
    <w:rsid w:val="00D04DDA"/>
    <w:rsid w:val="00D10958"/>
    <w:rsid w:val="00D161A8"/>
    <w:rsid w:val="00D21D25"/>
    <w:rsid w:val="00D32B12"/>
    <w:rsid w:val="00D66593"/>
    <w:rsid w:val="00D73534"/>
    <w:rsid w:val="00D870EC"/>
    <w:rsid w:val="00D92781"/>
    <w:rsid w:val="00DA2898"/>
    <w:rsid w:val="00DA2B4E"/>
    <w:rsid w:val="00DA43C9"/>
    <w:rsid w:val="00DA6CF6"/>
    <w:rsid w:val="00DB1964"/>
    <w:rsid w:val="00DB57C5"/>
    <w:rsid w:val="00DC2F9F"/>
    <w:rsid w:val="00DC7757"/>
    <w:rsid w:val="00DE376D"/>
    <w:rsid w:val="00DE6DA2"/>
    <w:rsid w:val="00DF071F"/>
    <w:rsid w:val="00DF2D30"/>
    <w:rsid w:val="00DF54C9"/>
    <w:rsid w:val="00E055C9"/>
    <w:rsid w:val="00E0567A"/>
    <w:rsid w:val="00E12D0F"/>
    <w:rsid w:val="00E20E43"/>
    <w:rsid w:val="00E21F4E"/>
    <w:rsid w:val="00E221C2"/>
    <w:rsid w:val="00E34827"/>
    <w:rsid w:val="00E374D5"/>
    <w:rsid w:val="00E40524"/>
    <w:rsid w:val="00E40586"/>
    <w:rsid w:val="00E41326"/>
    <w:rsid w:val="00E4786A"/>
    <w:rsid w:val="00E55D74"/>
    <w:rsid w:val="00E6540C"/>
    <w:rsid w:val="00E81E2A"/>
    <w:rsid w:val="00EC2D28"/>
    <w:rsid w:val="00ED0D11"/>
    <w:rsid w:val="00EE0952"/>
    <w:rsid w:val="00EE19A0"/>
    <w:rsid w:val="00EE3A87"/>
    <w:rsid w:val="00EE7C20"/>
    <w:rsid w:val="00F038D3"/>
    <w:rsid w:val="00F0526F"/>
    <w:rsid w:val="00F64B65"/>
    <w:rsid w:val="00F66932"/>
    <w:rsid w:val="00F71D28"/>
    <w:rsid w:val="00F761ED"/>
    <w:rsid w:val="00F818C9"/>
    <w:rsid w:val="00F84412"/>
    <w:rsid w:val="00F90287"/>
    <w:rsid w:val="00F930F8"/>
    <w:rsid w:val="00F966B2"/>
    <w:rsid w:val="00FA123D"/>
    <w:rsid w:val="00FA6AA6"/>
    <w:rsid w:val="00FC49A7"/>
    <w:rsid w:val="00FD3BB8"/>
    <w:rsid w:val="00FE0F43"/>
    <w:rsid w:val="00FE3236"/>
    <w:rsid w:val="00FE70AC"/>
    <w:rsid w:val="00FE7614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C124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qFormat/>
    <w:rsid w:val="000E24D4"/>
    <w:pPr>
      <w:spacing w:before="0" w:after="0"/>
      <w:ind w:right="0"/>
    </w:pPr>
    <w:rPr>
      <w:rFonts w:ascii="Calibri" w:eastAsia="Calibri" w:hAnsi="Calibri" w:cs="Calibri"/>
      <w:color w:val="auto"/>
      <w:kern w:val="0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BC23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9F19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1165DB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43047"/>
    <w:pPr>
      <w:widowControl w:val="0"/>
      <w:autoSpaceDE w:val="0"/>
      <w:autoSpaceDN w:val="0"/>
      <w:spacing w:before="0" w:after="0"/>
      <w:ind w:left="0" w:right="0"/>
    </w:pPr>
    <w:rPr>
      <w:rFonts w:ascii="Gabriola" w:eastAsia="Gabriola" w:hAnsi="Gabriola" w:cs="Gabriola"/>
      <w:color w:val="auto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3047"/>
    <w:rPr>
      <w:rFonts w:ascii="Gabriola" w:eastAsia="Gabriola" w:hAnsi="Gabriola" w:cs="Gabriola"/>
      <w:lang w:eastAsia="en-US"/>
    </w:rPr>
  </w:style>
  <w:style w:type="paragraph" w:styleId="Title">
    <w:name w:val="Title"/>
    <w:basedOn w:val="Normal"/>
    <w:link w:val="TitleChar"/>
    <w:uiPriority w:val="10"/>
    <w:qFormat/>
    <w:rsid w:val="00343047"/>
    <w:pPr>
      <w:widowControl w:val="0"/>
      <w:autoSpaceDE w:val="0"/>
      <w:autoSpaceDN w:val="0"/>
      <w:spacing w:before="99" w:after="0"/>
      <w:ind w:left="100" w:right="97"/>
    </w:pPr>
    <w:rPr>
      <w:rFonts w:ascii="Arial Black" w:eastAsia="Arial Black" w:hAnsi="Arial Black" w:cs="Arial Black"/>
      <w:color w:val="auto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3047"/>
    <w:rPr>
      <w:rFonts w:ascii="Arial Black" w:eastAsia="Arial Black" w:hAnsi="Arial Black" w:cs="Arial Black"/>
      <w:sz w:val="44"/>
      <w:szCs w:val="4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43047"/>
    <w:pPr>
      <w:widowControl w:val="0"/>
      <w:autoSpaceDE w:val="0"/>
      <w:autoSpaceDN w:val="0"/>
      <w:spacing w:before="83" w:after="0"/>
      <w:ind w:left="108" w:right="0"/>
    </w:pPr>
    <w:rPr>
      <w:rFonts w:ascii="Gabriola" w:eastAsia="Gabriola" w:hAnsi="Gabriola" w:cs="Gabriol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CE11B807D94B914951D5F1DE6F93" ma:contentTypeVersion="11" ma:contentTypeDescription="Create a new document." ma:contentTypeScope="" ma:versionID="85bb04a89d549e7aae795b8c5e8eba3b">
  <xsd:schema xmlns:xsd="http://www.w3.org/2001/XMLSchema" xmlns:xs="http://www.w3.org/2001/XMLSchema" xmlns:p="http://schemas.microsoft.com/office/2006/metadata/properties" xmlns:ns3="a1d16bcd-d7bb-4c24-b2f7-e87675663144" xmlns:ns4="ce77e5a5-5bb9-448b-aedc-0238454f386e" targetNamespace="http://schemas.microsoft.com/office/2006/metadata/properties" ma:root="true" ma:fieldsID="cd8db6ec52695b22dc836c3ae520b1df" ns3:_="" ns4:_="">
    <xsd:import namespace="a1d16bcd-d7bb-4c24-b2f7-e87675663144"/>
    <xsd:import namespace="ce77e5a5-5bb9-448b-aedc-0238454f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6bcd-d7bb-4c24-b2f7-e8767566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e5a5-5bb9-448b-aedc-0238454f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D1B18-958B-4790-93BD-8CBEA778A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860C4-8CC1-4D86-B99C-84CF9539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6bcd-d7bb-4c24-b2f7-e87675663144"/>
    <ds:schemaRef ds:uri="ce77e5a5-5bb9-448b-aedc-0238454f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2024-01-11T09:30:00Z</dcterms:created>
  <dcterms:modified xsi:type="dcterms:W3CDTF">2024-01-22T04:26:00Z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0x0101001F1ECE11B807D94B914951D5F1DE6F93</vt:lpwstr>
  </property>
</Properties>
</file>